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08" w:rsidRDefault="00190108" w:rsidP="00190108">
      <w:pPr>
        <w:tabs>
          <w:tab w:val="center" w:pos="4421"/>
          <w:tab w:val="center" w:pos="4536"/>
          <w:tab w:val="left" w:pos="7725"/>
          <w:tab w:val="right" w:pos="9072"/>
        </w:tabs>
        <w:rPr>
          <w:b/>
        </w:rPr>
      </w:pPr>
      <w:r>
        <w:rPr>
          <w:b/>
        </w:rPr>
        <w:t xml:space="preserve">Проект </w:t>
      </w:r>
    </w:p>
    <w:p w:rsidR="00190108" w:rsidRDefault="00190108" w:rsidP="00190108">
      <w:pPr>
        <w:tabs>
          <w:tab w:val="center" w:pos="4421"/>
          <w:tab w:val="center" w:pos="4536"/>
          <w:tab w:val="left" w:pos="7725"/>
          <w:tab w:val="right" w:pos="9072"/>
        </w:tabs>
        <w:jc w:val="center"/>
        <w:rPr>
          <w:b/>
        </w:rPr>
      </w:pPr>
    </w:p>
    <w:p w:rsidR="00190108" w:rsidRDefault="00190108" w:rsidP="00190108">
      <w:pPr>
        <w:tabs>
          <w:tab w:val="center" w:pos="4421"/>
          <w:tab w:val="center" w:pos="4536"/>
          <w:tab w:val="left" w:pos="7725"/>
          <w:tab w:val="right" w:pos="9072"/>
        </w:tabs>
        <w:jc w:val="center"/>
        <w:rPr>
          <w:b/>
        </w:rPr>
      </w:pPr>
    </w:p>
    <w:p w:rsidR="00190108" w:rsidRDefault="00190108" w:rsidP="00190108">
      <w:pPr>
        <w:tabs>
          <w:tab w:val="center" w:pos="4421"/>
          <w:tab w:val="center" w:pos="4536"/>
          <w:tab w:val="left" w:pos="7725"/>
          <w:tab w:val="right" w:pos="9072"/>
        </w:tabs>
        <w:jc w:val="center"/>
        <w:rPr>
          <w:b/>
        </w:rPr>
      </w:pPr>
    </w:p>
    <w:p w:rsidR="00190108" w:rsidRDefault="00190108" w:rsidP="00190108">
      <w:pPr>
        <w:tabs>
          <w:tab w:val="center" w:pos="4421"/>
          <w:tab w:val="center" w:pos="4536"/>
          <w:tab w:val="left" w:pos="7725"/>
          <w:tab w:val="right" w:pos="9072"/>
        </w:tabs>
        <w:jc w:val="center"/>
        <w:rPr>
          <w:b/>
        </w:rPr>
      </w:pPr>
    </w:p>
    <w:p w:rsidR="00190108" w:rsidRPr="00C8418E" w:rsidRDefault="00190108" w:rsidP="00190108">
      <w:pPr>
        <w:tabs>
          <w:tab w:val="center" w:pos="4421"/>
          <w:tab w:val="center" w:pos="4536"/>
          <w:tab w:val="left" w:pos="7725"/>
          <w:tab w:val="right" w:pos="9072"/>
        </w:tabs>
        <w:jc w:val="center"/>
        <w:rPr>
          <w:b/>
        </w:rPr>
      </w:pPr>
      <w:r w:rsidRPr="00C8418E">
        <w:rPr>
          <w:b/>
        </w:rPr>
        <w:t>ДОГОВОР</w:t>
      </w:r>
    </w:p>
    <w:p w:rsidR="00190108" w:rsidRPr="00C8418E" w:rsidRDefault="00190108" w:rsidP="00190108">
      <w:pPr>
        <w:tabs>
          <w:tab w:val="center" w:pos="4421"/>
          <w:tab w:val="center" w:pos="4536"/>
          <w:tab w:val="left" w:pos="7725"/>
          <w:tab w:val="right" w:pos="9072"/>
        </w:tabs>
        <w:jc w:val="center"/>
        <w:rPr>
          <w:b/>
        </w:rPr>
      </w:pPr>
      <w:r w:rsidRPr="00C8418E">
        <w:rPr>
          <w:b/>
        </w:rPr>
        <w:t>за доставка на</w:t>
      </w:r>
      <w:r w:rsidR="0098187E">
        <w:rPr>
          <w:b/>
          <w:lang w:val="en-US"/>
        </w:rPr>
        <w:t xml:space="preserve"> </w:t>
      </w:r>
      <w:r w:rsidR="0098187E">
        <w:rPr>
          <w:b/>
        </w:rPr>
        <w:t>готова</w:t>
      </w:r>
      <w:r w:rsidRPr="00C8418E">
        <w:rPr>
          <w:b/>
        </w:rPr>
        <w:t xml:space="preserve"> храна</w:t>
      </w:r>
    </w:p>
    <w:p w:rsidR="00190108" w:rsidRPr="00C8418E" w:rsidRDefault="00190108" w:rsidP="00190108">
      <w:pPr>
        <w:tabs>
          <w:tab w:val="center" w:pos="4421"/>
          <w:tab w:val="center" w:pos="4536"/>
          <w:tab w:val="left" w:pos="7725"/>
          <w:tab w:val="right" w:pos="9072"/>
        </w:tabs>
        <w:jc w:val="center"/>
        <w:rPr>
          <w:b/>
        </w:rPr>
      </w:pPr>
      <w:r w:rsidRPr="00C8418E">
        <w:rPr>
          <w:b/>
        </w:rPr>
        <w:t>№ ……………………………/………………..г</w:t>
      </w:r>
    </w:p>
    <w:p w:rsidR="00190108" w:rsidRPr="00C8418E" w:rsidRDefault="00190108" w:rsidP="00190108">
      <w:pPr>
        <w:tabs>
          <w:tab w:val="center" w:pos="4421"/>
          <w:tab w:val="center" w:pos="4536"/>
          <w:tab w:val="left" w:pos="7725"/>
          <w:tab w:val="right" w:pos="9072"/>
        </w:tabs>
        <w:jc w:val="both"/>
        <w:rPr>
          <w:b/>
        </w:rPr>
      </w:pPr>
    </w:p>
    <w:p w:rsidR="00190108" w:rsidRPr="00C8418E" w:rsidRDefault="00190108" w:rsidP="00190108">
      <w:pPr>
        <w:tabs>
          <w:tab w:val="center" w:pos="4421"/>
          <w:tab w:val="center" w:pos="4536"/>
          <w:tab w:val="left" w:pos="7725"/>
          <w:tab w:val="right" w:pos="9072"/>
        </w:tabs>
        <w:jc w:val="both"/>
        <w:rPr>
          <w:b/>
        </w:rPr>
      </w:pPr>
    </w:p>
    <w:p w:rsidR="00190108" w:rsidRPr="009B1E40" w:rsidRDefault="00190108" w:rsidP="00190108">
      <w:pPr>
        <w:jc w:val="both"/>
      </w:pPr>
      <w:r w:rsidRPr="009B1E40">
        <w:rPr>
          <w:b/>
        </w:rPr>
        <w:tab/>
      </w:r>
      <w:r w:rsidRPr="00CF7660">
        <w:t xml:space="preserve">Днес, …………….. г., в гр. Русе, на основание на основание чл. </w:t>
      </w:r>
      <w:r w:rsidR="00AB2C34">
        <w:t xml:space="preserve">14, ал.4, т.2 </w:t>
      </w:r>
      <w:r w:rsidRPr="00CF7660">
        <w:t>от ЗОП, между</w:t>
      </w:r>
      <w:r>
        <w:t>:</w:t>
      </w:r>
    </w:p>
    <w:p w:rsidR="00190108" w:rsidRPr="00850854" w:rsidRDefault="00190108" w:rsidP="00190108">
      <w:pPr>
        <w:pStyle w:val="ae"/>
        <w:numPr>
          <w:ilvl w:val="0"/>
          <w:numId w:val="46"/>
        </w:numPr>
        <w:tabs>
          <w:tab w:val="clear" w:pos="1425"/>
          <w:tab w:val="num" w:pos="0"/>
          <w:tab w:val="left" w:pos="1134"/>
        </w:tabs>
        <w:autoSpaceDN w:val="0"/>
        <w:ind w:left="0" w:firstLine="709"/>
        <w:contextualSpacing/>
        <w:jc w:val="both"/>
      </w:pPr>
      <w:r w:rsidRPr="00850854">
        <w:rPr>
          <w:b/>
        </w:rPr>
        <w:t>ОБЩИНА РУСЕ</w:t>
      </w:r>
      <w:r w:rsidRPr="00850854">
        <w:t xml:space="preserve">, със седалище и адрес на управление гр. Русе, пл. „Свобода” №6, БУЛСТАТ 000530632, представлявана от </w:t>
      </w:r>
      <w:r w:rsidRPr="00850854">
        <w:rPr>
          <w:b/>
        </w:rPr>
        <w:t xml:space="preserve">Пламен Пасев Стоилов </w:t>
      </w:r>
      <w:r w:rsidRPr="00850854">
        <w:t xml:space="preserve">– Кмет на Община Русе, наричана по-долу за краткост </w:t>
      </w:r>
      <w:r w:rsidRPr="00850854">
        <w:rPr>
          <w:b/>
        </w:rPr>
        <w:t>ВЪЗЛОЖИТЕЛ</w:t>
      </w:r>
      <w:r w:rsidRPr="00850854">
        <w:t>, от една страна и</w:t>
      </w:r>
    </w:p>
    <w:p w:rsidR="00190108" w:rsidRPr="00850854" w:rsidRDefault="00190108" w:rsidP="00190108">
      <w:pPr>
        <w:pStyle w:val="ae"/>
        <w:numPr>
          <w:ilvl w:val="0"/>
          <w:numId w:val="46"/>
        </w:numPr>
        <w:tabs>
          <w:tab w:val="clear" w:pos="1425"/>
          <w:tab w:val="num" w:pos="993"/>
          <w:tab w:val="left" w:pos="1080"/>
        </w:tabs>
        <w:autoSpaceDN w:val="0"/>
        <w:ind w:left="0" w:firstLine="1065"/>
        <w:contextualSpacing/>
        <w:jc w:val="both"/>
      </w:pPr>
      <w:r>
        <w:rPr>
          <w:b/>
        </w:rPr>
        <w:t>...............................</w:t>
      </w:r>
      <w:r w:rsidRPr="00850854">
        <w:rPr>
          <w:b/>
        </w:rPr>
        <w:t xml:space="preserve">,  </w:t>
      </w:r>
      <w:r w:rsidRPr="00850854">
        <w:t xml:space="preserve">със седалище и адрес на управление </w:t>
      </w:r>
      <w:r>
        <w:t xml:space="preserve"> .................................</w:t>
      </w:r>
      <w:r w:rsidRPr="00850854">
        <w:t xml:space="preserve"> представляван</w:t>
      </w:r>
      <w:r w:rsidR="008B3FFE">
        <w:t>о</w:t>
      </w:r>
      <w:r w:rsidRPr="00850854">
        <w:t xml:space="preserve"> от </w:t>
      </w:r>
      <w:r w:rsidR="008B3FFE">
        <w:t>........................................</w:t>
      </w:r>
      <w:r w:rsidRPr="00850854">
        <w:t>, наричан</w:t>
      </w:r>
      <w:r w:rsidR="008B3FFE">
        <w:t>а</w:t>
      </w:r>
      <w:r w:rsidRPr="00850854">
        <w:t xml:space="preserve"> по-долу за краткост </w:t>
      </w:r>
      <w:r w:rsidRPr="00850854">
        <w:rPr>
          <w:b/>
        </w:rPr>
        <w:t>ИЗПЪЛНИТЕЛ</w:t>
      </w:r>
      <w:r w:rsidRPr="00850854">
        <w:t xml:space="preserve"> от друга страна,</w:t>
      </w:r>
    </w:p>
    <w:p w:rsidR="00190108" w:rsidRDefault="00190108" w:rsidP="00190108">
      <w:pPr>
        <w:ind w:firstLine="708"/>
        <w:jc w:val="both"/>
      </w:pPr>
      <w:r>
        <w:t>се сключи този Договор за следното:</w:t>
      </w:r>
    </w:p>
    <w:p w:rsidR="00190108" w:rsidRPr="00C8418E" w:rsidRDefault="00190108" w:rsidP="00190108">
      <w:pPr>
        <w:ind w:firstLine="708"/>
        <w:jc w:val="both"/>
      </w:pPr>
    </w:p>
    <w:p w:rsidR="00190108" w:rsidRPr="00C8418E" w:rsidRDefault="00190108" w:rsidP="00190108">
      <w:pPr>
        <w:jc w:val="center"/>
        <w:rPr>
          <w:b/>
          <w:bCs/>
        </w:rPr>
      </w:pPr>
      <w:r w:rsidRPr="00C8418E">
        <w:rPr>
          <w:b/>
          <w:bCs/>
        </w:rPr>
        <w:t>I. ПРЕДМЕТ НА ДОГОВОРА. СРОК И МЯСТО НА ИЗПЪЛНЕНИЕ НА ДОСТАВКАТА.</w:t>
      </w:r>
    </w:p>
    <w:p w:rsidR="00190108" w:rsidRPr="00C8418E" w:rsidRDefault="00190108" w:rsidP="00190108">
      <w:pPr>
        <w:jc w:val="center"/>
        <w:rPr>
          <w:bCs/>
        </w:rPr>
      </w:pPr>
    </w:p>
    <w:p w:rsidR="00AB2C34" w:rsidRDefault="00190108" w:rsidP="00190108">
      <w:pPr>
        <w:ind w:firstLine="708"/>
        <w:jc w:val="both"/>
      </w:pPr>
      <w:r w:rsidRPr="00C8418E">
        <w:rPr>
          <w:bCs/>
        </w:rPr>
        <w:t>Чл. 1.</w:t>
      </w:r>
      <w:r w:rsidRPr="00C8418E">
        <w:t xml:space="preserve"> (1) </w:t>
      </w:r>
      <w:r w:rsidRPr="00C8418E">
        <w:rPr>
          <w:b/>
        </w:rPr>
        <w:t>ВЪЗЛОЖИТЕЛЯТ</w:t>
      </w:r>
      <w:r w:rsidRPr="00C8418E">
        <w:t xml:space="preserve"> възлага, а </w:t>
      </w:r>
      <w:r w:rsidRPr="00C8418E">
        <w:rPr>
          <w:b/>
        </w:rPr>
        <w:t>ИЗПЪЛНИТЕЛЯТ</w:t>
      </w:r>
      <w:r w:rsidRPr="00C8418E">
        <w:t xml:space="preserve"> приема, срещу договореното възнаграждение да приготвя и доставя ежедневно </w:t>
      </w:r>
      <w:r w:rsidRPr="003150DE">
        <w:rPr>
          <w:b/>
        </w:rPr>
        <w:t>готова храна</w:t>
      </w:r>
      <w:r w:rsidR="00AB2C34">
        <w:t xml:space="preserve"> </w:t>
      </w:r>
      <w:r w:rsidR="003150DE">
        <w:rPr>
          <w:color w:val="000000"/>
        </w:rPr>
        <w:t xml:space="preserve">по </w:t>
      </w:r>
      <w:proofErr w:type="spellStart"/>
      <w:r w:rsidR="003150DE" w:rsidRPr="007D1C6E">
        <w:rPr>
          <w:i/>
          <w:iCs/>
          <w:lang w:val="en-GB"/>
        </w:rPr>
        <w:t>проект</w:t>
      </w:r>
      <w:proofErr w:type="spellEnd"/>
      <w:r w:rsidR="003150DE" w:rsidRPr="007D1C6E">
        <w:rPr>
          <w:i/>
          <w:iCs/>
          <w:lang w:val="en-GB"/>
        </w:rPr>
        <w:t xml:space="preserve"> </w:t>
      </w:r>
      <w:r w:rsidR="003150DE" w:rsidRPr="007D1C6E">
        <w:t>„</w:t>
      </w:r>
      <w:r w:rsidR="003150DE" w:rsidRPr="007D1C6E">
        <w:rPr>
          <w:i/>
        </w:rPr>
        <w:t>Кризисен център на територията на Община Русе за жертви на домашно насилие и насилие, основано на полов признак и предоставяне на услуги в него“,</w:t>
      </w:r>
      <w:r w:rsidR="003150DE" w:rsidRPr="007D1C6E">
        <w:t xml:space="preserve"> реализиран по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Норвежки финансов механизъм /НФМ/ 2009-2014, осъществяван в изпълнение на договор за безвъзмездна финансова помощ с идентификационен номер №812108-59</w:t>
      </w:r>
      <w:r w:rsidR="003150DE" w:rsidRPr="007D1C6E">
        <w:rPr>
          <w:lang w:val="en-US"/>
        </w:rPr>
        <w:t xml:space="preserve"> </w:t>
      </w:r>
      <w:r w:rsidR="003150DE" w:rsidRPr="007D1C6E">
        <w:t>от 18.08.2015год., сключен между Община Русе и Министерство на вътрешните работи на Република България, чрез дирекция „Международни проекти“, която е Програмен оператор (ПО) по  Програма BG 12 - „Домашно насилие и нас</w:t>
      </w:r>
      <w:r w:rsidR="003150DE">
        <w:t xml:space="preserve">илие основано на полов признак“, </w:t>
      </w:r>
      <w:r w:rsidR="00AB2C34" w:rsidRPr="003150DE">
        <w:rPr>
          <w:b/>
        </w:rPr>
        <w:t>за закуска, обяд и вечеря</w:t>
      </w:r>
      <w:r w:rsidR="00AB2C34">
        <w:t xml:space="preserve"> при следния график:</w:t>
      </w:r>
    </w:p>
    <w:p w:rsidR="00AB2C34" w:rsidRDefault="00AB2C34" w:rsidP="00AB2C34">
      <w:pPr>
        <w:pStyle w:val="afff4"/>
        <w:numPr>
          <w:ilvl w:val="0"/>
          <w:numId w:val="49"/>
        </w:numPr>
        <w:tabs>
          <w:tab w:val="left" w:pos="1134"/>
        </w:tabs>
        <w:ind w:left="0" w:firstLine="708"/>
        <w:jc w:val="both"/>
      </w:pPr>
      <w:r>
        <w:t>закуска от 07.00 до 07.30ч. в делничен ден и 08.00 – 08.30ч. в                                                      празничен ден</w:t>
      </w:r>
    </w:p>
    <w:p w:rsidR="00AB2C34" w:rsidRDefault="00AB2C34" w:rsidP="00AB2C34">
      <w:pPr>
        <w:pStyle w:val="afff4"/>
        <w:numPr>
          <w:ilvl w:val="0"/>
          <w:numId w:val="49"/>
        </w:numPr>
        <w:jc w:val="both"/>
      </w:pPr>
      <w:r>
        <w:t xml:space="preserve"> обяд от 12.00 до 12.30ч. в делничен ден и 13.00 – 13.30ч. в  празничен ден</w:t>
      </w:r>
    </w:p>
    <w:p w:rsidR="00AB2C34" w:rsidRDefault="00AB2C34" w:rsidP="00AB2C34">
      <w:pPr>
        <w:pStyle w:val="afff4"/>
        <w:numPr>
          <w:ilvl w:val="0"/>
          <w:numId w:val="49"/>
        </w:numPr>
        <w:jc w:val="both"/>
      </w:pPr>
      <w:r>
        <w:t xml:space="preserve"> вечеря от 19.00 до 19.30ч. в делничен ден и 19.30 – 20.00ч. в  празничен ден.          </w:t>
      </w:r>
    </w:p>
    <w:p w:rsidR="00190108" w:rsidRDefault="00190108" w:rsidP="00190108">
      <w:pPr>
        <w:jc w:val="both"/>
        <w:rPr>
          <w:color w:val="000000"/>
          <w:spacing w:val="8"/>
        </w:rPr>
      </w:pPr>
      <w:r w:rsidRPr="00C8418E">
        <w:lastRenderedPageBreak/>
        <w:tab/>
        <w:t xml:space="preserve">(2)  </w:t>
      </w:r>
      <w:r w:rsidR="00381B1B">
        <w:t xml:space="preserve">Готовата храна следва да </w:t>
      </w:r>
      <w:r w:rsidR="00BF49DA">
        <w:t xml:space="preserve">е </w:t>
      </w:r>
      <w:r w:rsidR="00381B1B">
        <w:t xml:space="preserve">топла, като доставката й </w:t>
      </w:r>
      <w:r w:rsidRPr="00C8418E">
        <w:t>ще се извършва</w:t>
      </w:r>
      <w:r>
        <w:t xml:space="preserve"> </w:t>
      </w:r>
      <w:r w:rsidR="00AB2C34">
        <w:t xml:space="preserve">в сградата на </w:t>
      </w:r>
      <w:proofErr w:type="spellStart"/>
      <w:r w:rsidR="00AB2C34">
        <w:t>на</w:t>
      </w:r>
      <w:proofErr w:type="spellEnd"/>
      <w:r w:rsidR="00AB2C34">
        <w:t xml:space="preserve"> </w:t>
      </w:r>
      <w:r w:rsidR="00AB2C34" w:rsidRPr="007D1C6E">
        <w:t>Кризисн</w:t>
      </w:r>
      <w:r w:rsidR="00AB2C34">
        <w:t>ия център</w:t>
      </w:r>
      <w:r w:rsidR="00AB2C34" w:rsidRPr="007D1C6E">
        <w:t xml:space="preserve">, гр. </w:t>
      </w:r>
      <w:r w:rsidR="00AB2C34">
        <w:t>Русе</w:t>
      </w:r>
      <w:r w:rsidR="00AB2C34" w:rsidRPr="007D1C6E">
        <w:t xml:space="preserve">, ул. </w:t>
      </w:r>
      <w:r w:rsidR="00AB2C34">
        <w:t xml:space="preserve">„Тракия“ № 25 </w:t>
      </w:r>
      <w:r>
        <w:t>всеки работен ден от седмицата</w:t>
      </w:r>
      <w:r w:rsidRPr="00C8418E">
        <w:t>.</w:t>
      </w:r>
      <w:r w:rsidRPr="00C8418E">
        <w:rPr>
          <w:color w:val="000000"/>
          <w:spacing w:val="8"/>
        </w:rPr>
        <w:t xml:space="preserve"> </w:t>
      </w:r>
    </w:p>
    <w:p w:rsidR="00190108" w:rsidRDefault="00190108" w:rsidP="000B53A1">
      <w:pPr>
        <w:ind w:firstLine="708"/>
        <w:jc w:val="both"/>
        <w:rPr>
          <w:rFonts w:eastAsia="Verdana"/>
        </w:rPr>
      </w:pPr>
      <w:r w:rsidRPr="0048745F">
        <w:rPr>
          <w:color w:val="000000"/>
        </w:rPr>
        <w:t xml:space="preserve">(3) Доставка на храна по този договор ще се извършва </w:t>
      </w:r>
      <w:r w:rsidR="000B53A1">
        <w:rPr>
          <w:rFonts w:eastAsia="Verdana"/>
        </w:rPr>
        <w:t>след предварителна заявка от ВЪЗЛОЖИТЕЛЯ и представяне на примерно меню от страна на ИЗПЪЛНИТЕЛЯ в срок не по-късно от 1 календарен ден от получаване на заявката.</w:t>
      </w:r>
    </w:p>
    <w:p w:rsidR="000B53A1" w:rsidRPr="00C8418E" w:rsidRDefault="000B53A1" w:rsidP="000B53A1">
      <w:pPr>
        <w:ind w:firstLine="708"/>
        <w:jc w:val="both"/>
        <w:rPr>
          <w:color w:val="000000"/>
          <w:spacing w:val="8"/>
        </w:rPr>
      </w:pPr>
    </w:p>
    <w:p w:rsidR="00190108" w:rsidRPr="00C8418E" w:rsidRDefault="00190108" w:rsidP="00190108">
      <w:pPr>
        <w:jc w:val="center"/>
        <w:rPr>
          <w:b/>
        </w:rPr>
      </w:pPr>
      <w:r w:rsidRPr="00C8418E">
        <w:rPr>
          <w:b/>
        </w:rPr>
        <w:t>ІІ. СРОК НА ДОГОВОРА</w:t>
      </w:r>
    </w:p>
    <w:p w:rsidR="00190108" w:rsidRPr="00C8418E" w:rsidRDefault="00190108" w:rsidP="00190108">
      <w:pPr>
        <w:jc w:val="center"/>
        <w:rPr>
          <w:b/>
        </w:rPr>
      </w:pPr>
    </w:p>
    <w:p w:rsidR="00190108" w:rsidRDefault="00190108" w:rsidP="00190108">
      <w:pPr>
        <w:jc w:val="both"/>
      </w:pPr>
      <w:r w:rsidRPr="00C8418E">
        <w:rPr>
          <w:b/>
        </w:rPr>
        <w:tab/>
      </w:r>
      <w:r w:rsidRPr="00C8418E">
        <w:t xml:space="preserve">Чл.2. </w:t>
      </w:r>
      <w:r w:rsidRPr="009C63A9">
        <w:t xml:space="preserve">Срокът </w:t>
      </w:r>
      <w:r w:rsidR="000B53A1">
        <w:t xml:space="preserve"> </w:t>
      </w:r>
      <w:r w:rsidRPr="009C63A9">
        <w:t xml:space="preserve">на договора е </w:t>
      </w:r>
      <w:r w:rsidR="000B53A1">
        <w:t>90 (деветдесет) дни</w:t>
      </w:r>
      <w:r w:rsidR="00381B1B">
        <w:t>.</w:t>
      </w:r>
      <w:r w:rsidR="000B53A1">
        <w:t xml:space="preserve"> </w:t>
      </w:r>
      <w:r w:rsidR="00381B1B" w:rsidRPr="00C1569A">
        <w:t xml:space="preserve">Срокът за изпълнение </w:t>
      </w:r>
      <w:r w:rsidR="00381B1B">
        <w:t xml:space="preserve">започва </w:t>
      </w:r>
      <w:r w:rsidR="00381B1B" w:rsidRPr="00C1569A">
        <w:t xml:space="preserve">от </w:t>
      </w:r>
      <w:r w:rsidR="00381B1B">
        <w:t>01.</w:t>
      </w:r>
      <w:proofErr w:type="spellStart"/>
      <w:r w:rsidR="00381B1B">
        <w:t>01</w:t>
      </w:r>
      <w:proofErr w:type="spellEnd"/>
      <w:r w:rsidR="00381B1B">
        <w:t>.2017 г.</w:t>
      </w:r>
      <w:r w:rsidR="00381B1B" w:rsidRPr="00C1569A">
        <w:t xml:space="preserve"> до приключване работата по </w:t>
      </w:r>
      <w:r w:rsidR="00381B1B" w:rsidRPr="00752989">
        <w:t>Проект: „Кризисен център на територията на община Русе за жертви на домашно насилие и насилие, основано на полов признак и предоставяне на услуги в него“</w:t>
      </w:r>
      <w:r w:rsidR="00381B1B">
        <w:t xml:space="preserve"> ,</w:t>
      </w:r>
      <w:r w:rsidR="00381B1B" w:rsidRPr="00752989">
        <w:t>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r w:rsidR="00381B1B" w:rsidRPr="00C1569A">
        <w:t>,</w:t>
      </w:r>
      <w:r w:rsidR="00381B1B">
        <w:t xml:space="preserve"> което към настоящия момент е 31.03.2017</w:t>
      </w:r>
      <w:r w:rsidR="00381B1B" w:rsidRPr="00C1569A">
        <w:t xml:space="preserve"> година.</w:t>
      </w:r>
    </w:p>
    <w:p w:rsidR="00381B1B" w:rsidRPr="00C8418E" w:rsidRDefault="00381B1B" w:rsidP="00190108">
      <w:pPr>
        <w:jc w:val="both"/>
      </w:pPr>
    </w:p>
    <w:p w:rsidR="00190108" w:rsidRPr="00C8418E" w:rsidRDefault="00190108" w:rsidP="00190108">
      <w:pPr>
        <w:jc w:val="center"/>
        <w:rPr>
          <w:b/>
          <w:bCs/>
        </w:rPr>
      </w:pPr>
      <w:r w:rsidRPr="00C8418E">
        <w:rPr>
          <w:b/>
          <w:bCs/>
        </w:rPr>
        <w:t>III. ЦЕНИ, УСЛОВИЯ И НАЧИН НА ПЛАЩАНЕ</w:t>
      </w:r>
    </w:p>
    <w:p w:rsidR="00190108" w:rsidRPr="00C8418E" w:rsidRDefault="00190108" w:rsidP="00190108">
      <w:pPr>
        <w:jc w:val="center"/>
        <w:rPr>
          <w:b/>
          <w:bCs/>
        </w:rPr>
      </w:pPr>
    </w:p>
    <w:p w:rsidR="00190108" w:rsidRDefault="00190108" w:rsidP="00190108">
      <w:pPr>
        <w:ind w:firstLine="708"/>
        <w:jc w:val="both"/>
      </w:pPr>
      <w:r w:rsidRPr="00C8418E">
        <w:rPr>
          <w:bCs/>
        </w:rPr>
        <w:t>Чл. 3</w:t>
      </w:r>
      <w:r w:rsidRPr="00C8418E">
        <w:rPr>
          <w:b/>
          <w:bCs/>
        </w:rPr>
        <w:t>.</w:t>
      </w:r>
      <w:r w:rsidRPr="00C8418E">
        <w:t>(1)</w:t>
      </w:r>
      <w:r>
        <w:t xml:space="preserve"> </w:t>
      </w:r>
      <w:r w:rsidRPr="003003CB">
        <w:rPr>
          <w:b/>
        </w:rPr>
        <w:t>ИЗПЪЛНИТЕЛЯТ</w:t>
      </w:r>
      <w:r>
        <w:t xml:space="preserve"> ще извърши доставката по този договор на цена</w:t>
      </w:r>
      <w:r w:rsidR="000B53A1">
        <w:t xml:space="preserve"> ....................</w:t>
      </w:r>
      <w:r>
        <w:t xml:space="preserve"> (</w:t>
      </w:r>
      <w:r w:rsidR="000B53A1">
        <w:t>........................</w:t>
      </w:r>
      <w:r>
        <w:t xml:space="preserve">.) лева </w:t>
      </w:r>
      <w:r w:rsidR="000B53A1">
        <w:t xml:space="preserve">– посочва се цената предложена от ИЗПЪЛНИТЕЛЯ </w:t>
      </w:r>
      <w:r>
        <w:t xml:space="preserve">с включен ДДС </w:t>
      </w:r>
      <w:r w:rsidRPr="003003CB">
        <w:t xml:space="preserve">за 1 /един/ </w:t>
      </w:r>
      <w:proofErr w:type="spellStart"/>
      <w:r w:rsidR="000B53A1">
        <w:t>храноден</w:t>
      </w:r>
      <w:proofErr w:type="spellEnd"/>
      <w:r w:rsidR="000B53A1">
        <w:t xml:space="preserve"> – закуска, обяд и вечеря за</w:t>
      </w:r>
      <w:r w:rsidRPr="003003CB">
        <w:t xml:space="preserve"> 1 /ед</w:t>
      </w:r>
      <w:r w:rsidR="000B53A1">
        <w:t>и</w:t>
      </w:r>
      <w:r w:rsidRPr="003003CB">
        <w:t xml:space="preserve">н/ </w:t>
      </w:r>
      <w:r w:rsidR="000B53A1">
        <w:t>потребител, но не повече от 9,77 лв. (девет лв. и 77ст ) с включен ДДС</w:t>
      </w:r>
      <w:r>
        <w:t>.</w:t>
      </w:r>
      <w:r w:rsidRPr="003003CB">
        <w:t xml:space="preserve"> Доставката на храната до </w:t>
      </w:r>
      <w:r w:rsidR="000B53A1">
        <w:t xml:space="preserve">кризисния център </w:t>
      </w:r>
      <w:r w:rsidRPr="003003CB">
        <w:t xml:space="preserve">е </w:t>
      </w:r>
      <w:proofErr w:type="spellStart"/>
      <w:r w:rsidRPr="003003CB">
        <w:t>включ</w:t>
      </w:r>
      <w:r>
        <w:t>e</w:t>
      </w:r>
      <w:r w:rsidRPr="003003CB">
        <w:t>на</w:t>
      </w:r>
      <w:proofErr w:type="spellEnd"/>
      <w:r w:rsidRPr="003003CB">
        <w:t xml:space="preserve"> в цената. </w:t>
      </w:r>
    </w:p>
    <w:p w:rsidR="00190108" w:rsidRDefault="00190108" w:rsidP="00190108">
      <w:pPr>
        <w:ind w:firstLine="708"/>
        <w:jc w:val="both"/>
      </w:pPr>
      <w:r>
        <w:t xml:space="preserve">(2) </w:t>
      </w:r>
      <w:r w:rsidRPr="003003CB">
        <w:t xml:space="preserve">Обща цена за изпълнение предмета на </w:t>
      </w:r>
      <w:r>
        <w:t>договора</w:t>
      </w:r>
      <w:r w:rsidRPr="003003CB">
        <w:t xml:space="preserve"> не може да надхвърли </w:t>
      </w:r>
      <w:r w:rsidR="00381B1B">
        <w:rPr>
          <w:b/>
        </w:rPr>
        <w:t>14 081,76</w:t>
      </w:r>
      <w:r w:rsidR="00381B1B" w:rsidRPr="00AF14EB">
        <w:rPr>
          <w:b/>
        </w:rPr>
        <w:t xml:space="preserve">лв. </w:t>
      </w:r>
      <w:r w:rsidR="00381B1B">
        <w:rPr>
          <w:b/>
        </w:rPr>
        <w:t xml:space="preserve">(четиринадесет хиляди осемдесет един лв. и седемдесет и шест ст.) лева </w:t>
      </w:r>
      <w:r w:rsidR="00381B1B" w:rsidRPr="00AF14EB">
        <w:rPr>
          <w:b/>
        </w:rPr>
        <w:t>с ДДС</w:t>
      </w:r>
      <w:r w:rsidRPr="003003CB">
        <w:t>.</w:t>
      </w:r>
      <w:r w:rsidRPr="00C8418E">
        <w:t xml:space="preserve"> </w:t>
      </w:r>
    </w:p>
    <w:p w:rsidR="003E71B7" w:rsidRDefault="00190108" w:rsidP="00CA1723">
      <w:pPr>
        <w:tabs>
          <w:tab w:val="left" w:pos="6804"/>
        </w:tabs>
        <w:ind w:firstLine="708"/>
        <w:jc w:val="both"/>
      </w:pPr>
      <w:r w:rsidRPr="00C8418E">
        <w:rPr>
          <w:bCs/>
        </w:rPr>
        <w:t>Чл. 4.</w:t>
      </w:r>
      <w:r w:rsidRPr="00C8418E">
        <w:t xml:space="preserve">(1) </w:t>
      </w:r>
      <w:r w:rsidRPr="00C8418E">
        <w:rPr>
          <w:b/>
        </w:rPr>
        <w:t>ВЪЗЛОЖИТЕЛЯТ</w:t>
      </w:r>
      <w:r w:rsidRPr="00C8418E">
        <w:t xml:space="preserve"> ще извършва плащане на </w:t>
      </w:r>
      <w:r w:rsidRPr="00C8418E">
        <w:rPr>
          <w:b/>
        </w:rPr>
        <w:t xml:space="preserve">ИЗПЪЛНИТЕЛЯ </w:t>
      </w:r>
      <w:r w:rsidRPr="00C8418E">
        <w:t>в</w:t>
      </w:r>
      <w:r w:rsidR="00381B1B">
        <w:t xml:space="preserve"> </w:t>
      </w:r>
      <w:r w:rsidRPr="00C8418E">
        <w:t xml:space="preserve"> </w:t>
      </w:r>
      <w:r w:rsidR="001968AF">
        <w:rPr>
          <w:lang w:val="en-US"/>
        </w:rPr>
        <w:t>7</w:t>
      </w:r>
      <w:r w:rsidRPr="00C8418E">
        <w:t xml:space="preserve"> (</w:t>
      </w:r>
      <w:r w:rsidR="001968AF">
        <w:t>седем</w:t>
      </w:r>
      <w:r w:rsidRPr="00C8418E">
        <w:t>) дневен срок след представяне на двустранно подписани протоколи за приемане – предаване на доставените през предходния месец храни и оригинална</w:t>
      </w:r>
      <w:r w:rsidR="00002246">
        <w:t xml:space="preserve"> данъчна </w:t>
      </w:r>
      <w:r w:rsidRPr="00C8418E">
        <w:t>фактура, която задължител</w:t>
      </w:r>
      <w:r>
        <w:t>но съдържа следната информация:</w:t>
      </w:r>
    </w:p>
    <w:p w:rsidR="00002246" w:rsidRPr="007D1C6E" w:rsidRDefault="00002246" w:rsidP="00002246">
      <w:pPr>
        <w:ind w:firstLine="708"/>
        <w:jc w:val="both"/>
      </w:pPr>
      <w:r w:rsidRPr="007D1C6E">
        <w:t>Получател: Община Русе</w:t>
      </w:r>
    </w:p>
    <w:p w:rsidR="00002246" w:rsidRPr="007D1C6E" w:rsidRDefault="00002246" w:rsidP="00002246">
      <w:pPr>
        <w:ind w:firstLine="708"/>
        <w:jc w:val="both"/>
      </w:pPr>
      <w:r w:rsidRPr="007D1C6E">
        <w:t>Адрес: гр. Русе, пл. «Свобода» № 6, ет. 3</w:t>
      </w:r>
    </w:p>
    <w:p w:rsidR="00002246" w:rsidRPr="007D1C6E" w:rsidRDefault="00002246" w:rsidP="00002246">
      <w:pPr>
        <w:ind w:firstLine="708"/>
        <w:jc w:val="both"/>
      </w:pPr>
      <w:r w:rsidRPr="007D1C6E">
        <w:t xml:space="preserve">БУЛСТАТ 000530632 </w:t>
      </w:r>
    </w:p>
    <w:p w:rsidR="00002246" w:rsidRPr="007D1C6E" w:rsidRDefault="00002246" w:rsidP="00002246">
      <w:pPr>
        <w:ind w:left="708" w:firstLine="1"/>
        <w:jc w:val="both"/>
      </w:pPr>
      <w:r w:rsidRPr="007D1C6E">
        <w:t xml:space="preserve">Получил фактурата: Пламен Стоилов – Кмет на Община Русе </w:t>
      </w:r>
    </w:p>
    <w:p w:rsidR="00002246" w:rsidRDefault="00A46526" w:rsidP="00002246">
      <w:pPr>
        <w:ind w:firstLine="708"/>
        <w:jc w:val="both"/>
        <w:rPr>
          <w:b/>
        </w:rPr>
      </w:pPr>
      <w:r>
        <w:rPr>
          <w:color w:val="000000"/>
        </w:rPr>
        <w:t>(2</w:t>
      </w:r>
      <w:r w:rsidRPr="0048745F">
        <w:rPr>
          <w:color w:val="000000"/>
        </w:rPr>
        <w:t xml:space="preserve">) </w:t>
      </w:r>
      <w:r w:rsidR="00002246" w:rsidRPr="007D1C6E">
        <w:t>В описателната част следва да впише следния текст: ”Разходът е по проект „Кризисен център на територията на Община Русе за жертви на домашно насилие и насилие, основано на полов признак и предоставяне на услуги в него“, договор за безвъзмездна финансова помощ № 812108-59 от 18.08.2015 год., BG 12, НФМ 2009 -2014</w:t>
      </w:r>
      <w:r w:rsidR="00002246" w:rsidRPr="007D1C6E">
        <w:rPr>
          <w:b/>
        </w:rPr>
        <w:t xml:space="preserve"> .</w:t>
      </w:r>
    </w:p>
    <w:p w:rsidR="00A46526" w:rsidRPr="007D1C6E" w:rsidRDefault="00A46526" w:rsidP="00A46526">
      <w:pPr>
        <w:ind w:firstLine="708"/>
        <w:jc w:val="both"/>
        <w:rPr>
          <w:color w:val="000000"/>
        </w:rPr>
      </w:pPr>
      <w:r w:rsidRPr="0048745F">
        <w:rPr>
          <w:color w:val="000000"/>
        </w:rPr>
        <w:t xml:space="preserve">(3) </w:t>
      </w:r>
      <w:r w:rsidRPr="007D1C6E">
        <w:rPr>
          <w:b/>
          <w:color w:val="000000"/>
        </w:rPr>
        <w:t>ВЪЗЛОЖИТЕЛЯТ</w:t>
      </w:r>
      <w:r w:rsidRPr="007D1C6E">
        <w:rPr>
          <w:color w:val="000000"/>
        </w:rPr>
        <w:t xml:space="preserve"> не заплаща суми за доставен</w:t>
      </w:r>
      <w:r>
        <w:rPr>
          <w:color w:val="000000"/>
        </w:rPr>
        <w:t>а</w:t>
      </w:r>
      <w:r w:rsidRPr="007D1C6E">
        <w:rPr>
          <w:color w:val="000000"/>
        </w:rPr>
        <w:t xml:space="preserve"> от </w:t>
      </w:r>
      <w:r w:rsidRPr="007D1C6E">
        <w:rPr>
          <w:b/>
          <w:color w:val="000000"/>
        </w:rPr>
        <w:t>ИЗПЪЛНИТЕЛЯ</w:t>
      </w:r>
      <w:r>
        <w:rPr>
          <w:color w:val="000000"/>
        </w:rPr>
        <w:t xml:space="preserve"> некачествена</w:t>
      </w:r>
      <w:r w:rsidRPr="007D1C6E">
        <w:rPr>
          <w:color w:val="000000"/>
        </w:rPr>
        <w:t xml:space="preserve"> </w:t>
      </w:r>
      <w:r>
        <w:rPr>
          <w:color w:val="000000"/>
        </w:rPr>
        <w:t>храна</w:t>
      </w:r>
      <w:r w:rsidR="00285EF1" w:rsidRPr="00285EF1">
        <w:rPr>
          <w:color w:val="000000"/>
        </w:rPr>
        <w:t xml:space="preserve"> </w:t>
      </w:r>
      <w:r w:rsidR="00285EF1">
        <w:rPr>
          <w:color w:val="000000"/>
        </w:rPr>
        <w:t>установено с двустранен   протокол</w:t>
      </w:r>
      <w:r>
        <w:rPr>
          <w:color w:val="000000"/>
        </w:rPr>
        <w:t>, преди замяната й с качествена така</w:t>
      </w:r>
      <w:r w:rsidR="00FF4536">
        <w:rPr>
          <w:color w:val="000000"/>
        </w:rPr>
        <w:t>ва.</w:t>
      </w:r>
      <w:r w:rsidRPr="007D1C6E">
        <w:rPr>
          <w:color w:val="000000"/>
        </w:rPr>
        <w:t xml:space="preserve"> Замяната е за сметка на  </w:t>
      </w:r>
      <w:r w:rsidRPr="007D1C6E">
        <w:rPr>
          <w:b/>
          <w:color w:val="000000"/>
        </w:rPr>
        <w:t>ИЗПЪЛНИТЕЛЯ</w:t>
      </w:r>
      <w:r w:rsidRPr="007D1C6E">
        <w:rPr>
          <w:color w:val="000000"/>
        </w:rPr>
        <w:t>.</w:t>
      </w:r>
      <w:r>
        <w:rPr>
          <w:color w:val="000000"/>
        </w:rPr>
        <w:t xml:space="preserve"> </w:t>
      </w:r>
    </w:p>
    <w:p w:rsidR="00A46526" w:rsidRPr="007D1C6E" w:rsidRDefault="00FF4536" w:rsidP="00A46526">
      <w:pPr>
        <w:ind w:firstLine="708"/>
        <w:jc w:val="both"/>
        <w:rPr>
          <w:color w:val="000000"/>
        </w:rPr>
      </w:pPr>
      <w:r>
        <w:rPr>
          <w:color w:val="000000"/>
        </w:rPr>
        <w:lastRenderedPageBreak/>
        <w:t>(4</w:t>
      </w:r>
      <w:r w:rsidR="00A46526" w:rsidRPr="007D1C6E">
        <w:rPr>
          <w:color w:val="000000"/>
        </w:rPr>
        <w:t xml:space="preserve">) Преведените средства от </w:t>
      </w:r>
      <w:r w:rsidR="00A46526" w:rsidRPr="007D1C6E">
        <w:rPr>
          <w:b/>
          <w:color w:val="000000"/>
        </w:rPr>
        <w:t>ВЪЗЛОЖИТЕЛЯ</w:t>
      </w:r>
      <w:r w:rsidR="00A46526" w:rsidRPr="007D1C6E">
        <w:rPr>
          <w:color w:val="000000"/>
        </w:rPr>
        <w:t xml:space="preserve">, но неусвоени от </w:t>
      </w:r>
      <w:r w:rsidR="00A46526" w:rsidRPr="007D1C6E">
        <w:rPr>
          <w:b/>
          <w:color w:val="000000"/>
        </w:rPr>
        <w:t>ИЗПЪЛНИТЕЛЯ</w:t>
      </w:r>
      <w:r w:rsidR="00A46526" w:rsidRPr="007D1C6E">
        <w:rPr>
          <w:color w:val="000000"/>
        </w:rPr>
        <w:t xml:space="preserve">, както и натрупаните лихви, глоби и неустойки в изпълнение на настоящия договор подлежат на възстановяване по сметка на </w:t>
      </w:r>
      <w:r w:rsidR="00A46526" w:rsidRPr="007D1C6E">
        <w:rPr>
          <w:b/>
          <w:color w:val="000000"/>
        </w:rPr>
        <w:t>ВЪЗЛОЖИТЕЛЯ</w:t>
      </w:r>
      <w:r w:rsidR="00A46526" w:rsidRPr="007D1C6E">
        <w:rPr>
          <w:color w:val="000000"/>
        </w:rPr>
        <w:t xml:space="preserve">. </w:t>
      </w:r>
    </w:p>
    <w:p w:rsidR="00A46526" w:rsidRPr="007D1C6E" w:rsidRDefault="00FF4536" w:rsidP="00A46526">
      <w:pPr>
        <w:spacing w:after="120"/>
        <w:ind w:firstLine="708"/>
        <w:jc w:val="both"/>
        <w:rPr>
          <w:color w:val="000000"/>
        </w:rPr>
      </w:pPr>
      <w:r>
        <w:rPr>
          <w:color w:val="000000"/>
        </w:rPr>
        <w:t>(5</w:t>
      </w:r>
      <w:r w:rsidR="00A46526" w:rsidRPr="007D1C6E">
        <w:rPr>
          <w:color w:val="000000"/>
        </w:rPr>
        <w:t xml:space="preserve">) Плащането цената на договора, посочена в чл. 3, се извършва с платежно нареждане по сметка на </w:t>
      </w:r>
      <w:r w:rsidR="00A46526" w:rsidRPr="007D1C6E">
        <w:rPr>
          <w:b/>
          <w:color w:val="000000"/>
        </w:rPr>
        <w:t>ИЗПЪЛНИТЕЛЯ</w:t>
      </w:r>
      <w:r w:rsidR="00A46526" w:rsidRPr="007D1C6E">
        <w:rPr>
          <w:color w:val="000000"/>
        </w:rPr>
        <w:t>, както следва:</w:t>
      </w:r>
    </w:p>
    <w:p w:rsidR="00A46526" w:rsidRPr="007D1C6E" w:rsidRDefault="00A46526" w:rsidP="00A46526">
      <w:pPr>
        <w:spacing w:after="120"/>
        <w:ind w:firstLine="708"/>
        <w:jc w:val="both"/>
        <w:rPr>
          <w:color w:val="000000"/>
        </w:rPr>
      </w:pPr>
      <w:r w:rsidRPr="007D1C6E">
        <w:rPr>
          <w:color w:val="000000"/>
        </w:rPr>
        <w:t>Банка: ...................................</w:t>
      </w:r>
    </w:p>
    <w:p w:rsidR="00A46526" w:rsidRPr="007D1C6E" w:rsidRDefault="00A46526" w:rsidP="00A46526">
      <w:pPr>
        <w:spacing w:after="120"/>
        <w:ind w:firstLine="708"/>
        <w:jc w:val="both"/>
        <w:rPr>
          <w:color w:val="000000"/>
        </w:rPr>
      </w:pPr>
      <w:r w:rsidRPr="007D1C6E">
        <w:rPr>
          <w:color w:val="000000"/>
        </w:rPr>
        <w:t>BIC: ......................................</w:t>
      </w:r>
    </w:p>
    <w:p w:rsidR="00A46526" w:rsidRPr="007D1C6E" w:rsidRDefault="00A46526" w:rsidP="00A46526">
      <w:pPr>
        <w:spacing w:after="120"/>
        <w:ind w:firstLine="708"/>
        <w:jc w:val="both"/>
      </w:pPr>
      <w:r w:rsidRPr="007D1C6E">
        <w:rPr>
          <w:color w:val="000000"/>
        </w:rPr>
        <w:t>IBAN: ..................................</w:t>
      </w:r>
    </w:p>
    <w:p w:rsidR="00A46526" w:rsidRPr="007D1C6E" w:rsidRDefault="00FF4536" w:rsidP="00A46526">
      <w:pPr>
        <w:ind w:firstLine="708"/>
        <w:jc w:val="both"/>
        <w:rPr>
          <w:color w:val="000000"/>
        </w:rPr>
      </w:pPr>
      <w:r>
        <w:t>(6</w:t>
      </w:r>
      <w:r w:rsidR="00A46526" w:rsidRPr="007D1C6E">
        <w:t xml:space="preserve">) Възстановяването от страна на </w:t>
      </w:r>
      <w:r w:rsidR="00A46526" w:rsidRPr="007D1C6E">
        <w:rPr>
          <w:b/>
        </w:rPr>
        <w:t>ИЗПЪЛНИТЕЛЯ</w:t>
      </w:r>
      <w:r w:rsidR="00A46526" w:rsidRPr="007D1C6E">
        <w:t xml:space="preserve"> на неусвоените суми и превеждане на дължимите лихви, глоби и неустойки ще се извършва по банков път по сметка на </w:t>
      </w:r>
      <w:r w:rsidR="00A46526" w:rsidRPr="007D1C6E">
        <w:rPr>
          <w:b/>
        </w:rPr>
        <w:t>ВЪЗЛОЖИТЕЛЯ</w:t>
      </w:r>
      <w:r w:rsidR="00A46526" w:rsidRPr="007D1C6E">
        <w:t xml:space="preserve"> със следните реквизити:</w:t>
      </w:r>
    </w:p>
    <w:p w:rsidR="00A46526" w:rsidRPr="007D1C6E" w:rsidRDefault="00A46526" w:rsidP="00A46526">
      <w:pPr>
        <w:ind w:firstLine="708"/>
        <w:jc w:val="both"/>
        <w:rPr>
          <w:color w:val="000000"/>
        </w:rPr>
      </w:pPr>
      <w:r w:rsidRPr="007D1C6E">
        <w:rPr>
          <w:color w:val="000000"/>
        </w:rPr>
        <w:t>Банка: „</w:t>
      </w:r>
      <w:proofErr w:type="spellStart"/>
      <w:r w:rsidRPr="007D1C6E">
        <w:rPr>
          <w:color w:val="000000"/>
        </w:rPr>
        <w:t>Инвестбанк</w:t>
      </w:r>
      <w:proofErr w:type="spellEnd"/>
      <w:r w:rsidRPr="007D1C6E">
        <w:rPr>
          <w:color w:val="000000"/>
        </w:rPr>
        <w:t>“ АД</w:t>
      </w:r>
    </w:p>
    <w:p w:rsidR="00A46526" w:rsidRPr="007D1C6E" w:rsidRDefault="00A46526" w:rsidP="00A46526">
      <w:pPr>
        <w:ind w:firstLine="708"/>
        <w:jc w:val="both"/>
        <w:rPr>
          <w:color w:val="000000"/>
        </w:rPr>
      </w:pPr>
      <w:r w:rsidRPr="007D1C6E">
        <w:rPr>
          <w:color w:val="000000"/>
        </w:rPr>
        <w:t>BIC:  IORTBGSF</w:t>
      </w:r>
    </w:p>
    <w:p w:rsidR="00A46526" w:rsidRPr="007D1C6E" w:rsidRDefault="00A46526" w:rsidP="00A46526">
      <w:pPr>
        <w:tabs>
          <w:tab w:val="left" w:pos="12"/>
          <w:tab w:val="left" w:pos="322"/>
          <w:tab w:val="left" w:pos="372"/>
        </w:tabs>
        <w:jc w:val="both"/>
        <w:rPr>
          <w:color w:val="000000"/>
        </w:rPr>
      </w:pPr>
      <w:r w:rsidRPr="007D1C6E">
        <w:rPr>
          <w:color w:val="000000"/>
        </w:rPr>
        <w:tab/>
      </w:r>
      <w:r w:rsidRPr="007D1C6E">
        <w:rPr>
          <w:color w:val="000000"/>
        </w:rPr>
        <w:tab/>
      </w:r>
      <w:r w:rsidRPr="007D1C6E">
        <w:rPr>
          <w:color w:val="000000"/>
        </w:rPr>
        <w:tab/>
      </w:r>
      <w:r w:rsidRPr="007D1C6E">
        <w:rPr>
          <w:color w:val="000000"/>
        </w:rPr>
        <w:tab/>
        <w:t>IBAN: BG46IORT73793100030000</w:t>
      </w:r>
    </w:p>
    <w:p w:rsidR="00A46526" w:rsidRPr="007D1C6E" w:rsidRDefault="00FF4536" w:rsidP="00A46526">
      <w:pPr>
        <w:shd w:val="clear" w:color="auto" w:fill="FFFFFF"/>
        <w:tabs>
          <w:tab w:val="left" w:pos="993"/>
        </w:tabs>
        <w:ind w:right="184" w:firstLine="709"/>
        <w:jc w:val="both"/>
      </w:pPr>
      <w:r>
        <w:rPr>
          <w:color w:val="000000"/>
        </w:rPr>
        <w:t>(7</w:t>
      </w:r>
      <w:r w:rsidRPr="0048745F">
        <w:rPr>
          <w:color w:val="000000"/>
        </w:rPr>
        <w:t xml:space="preserve">) </w:t>
      </w:r>
      <w:r w:rsidR="00A46526" w:rsidRPr="007D1C6E">
        <w:rPr>
          <w:b/>
        </w:rPr>
        <w:t>ВЪЗЛОЖИТЕЛЯТ</w:t>
      </w:r>
      <w:r w:rsidR="00A46526" w:rsidRPr="007D1C6E">
        <w:t xml:space="preserve"> извършва окончателното плащане по договора, за който има сключени договори за </w:t>
      </w:r>
      <w:proofErr w:type="spellStart"/>
      <w:r w:rsidR="00A46526" w:rsidRPr="007D1C6E">
        <w:t>подизпълнение</w:t>
      </w:r>
      <w:proofErr w:type="spellEnd"/>
      <w:r w:rsidR="00A46526" w:rsidRPr="007D1C6E">
        <w:t xml:space="preserve"> /когато е приложимо/, след като получи от </w:t>
      </w:r>
      <w:r w:rsidR="00A46526" w:rsidRPr="007D1C6E">
        <w:rPr>
          <w:b/>
        </w:rPr>
        <w:t>ИЗПЪЛНИТЕЛЯ</w:t>
      </w:r>
      <w:r w:rsidR="00A46526" w:rsidRPr="007D1C6E">
        <w:t xml:space="preserve"> доказателства, че е заплатил на подизпълнителите всички приети от ВЪЗЛОЖИТЕЛЯ доставки в присъствието на изпълнителя и на подизпълнителя. </w:t>
      </w:r>
    </w:p>
    <w:p w:rsidR="00A46526" w:rsidRPr="007D1C6E" w:rsidRDefault="00FF4536" w:rsidP="00A46526">
      <w:pPr>
        <w:shd w:val="clear" w:color="auto" w:fill="FFFFFF"/>
        <w:tabs>
          <w:tab w:val="left" w:pos="993"/>
        </w:tabs>
        <w:ind w:right="184" w:firstLine="709"/>
        <w:jc w:val="both"/>
      </w:pPr>
      <w:r>
        <w:rPr>
          <w:color w:val="000000"/>
        </w:rPr>
        <w:t>(8</w:t>
      </w:r>
      <w:r w:rsidRPr="0048745F">
        <w:rPr>
          <w:color w:val="000000"/>
        </w:rPr>
        <w:t xml:space="preserve">) </w:t>
      </w:r>
      <w:r w:rsidR="00A46526" w:rsidRPr="007D1C6E">
        <w:t xml:space="preserve">В случаите, когато при приемането на работата </w:t>
      </w:r>
      <w:r w:rsidR="00A46526" w:rsidRPr="007D1C6E">
        <w:rPr>
          <w:b/>
        </w:rPr>
        <w:t>ИЗПЪЛНИТЕЛЯТ</w:t>
      </w:r>
      <w:r w:rsidR="00A46526" w:rsidRPr="007D1C6E">
        <w:t xml:space="preserve"> представи на </w:t>
      </w:r>
      <w:r w:rsidR="00A46526" w:rsidRPr="007D1C6E">
        <w:rPr>
          <w:b/>
        </w:rPr>
        <w:t>ВЪЗЛОЖИТЕЛЯ</w:t>
      </w:r>
      <w:r w:rsidR="00A46526" w:rsidRPr="007D1C6E">
        <w:t xml:space="preserve"> доказателства, че договорът за </w:t>
      </w:r>
      <w:proofErr w:type="spellStart"/>
      <w:r w:rsidR="00A46526" w:rsidRPr="007D1C6E">
        <w:t>подизпълнение</w:t>
      </w:r>
      <w:proofErr w:type="spellEnd"/>
      <w:r w:rsidR="00A46526" w:rsidRPr="007D1C6E">
        <w:t xml:space="preserve"> е прекратен, или работата или част от нея не е извършена от подизпълнителя, </w:t>
      </w:r>
      <w:r w:rsidR="00A46526" w:rsidRPr="007D1C6E">
        <w:rPr>
          <w:b/>
        </w:rPr>
        <w:t>ВЪЗЛОЖИТЕЛЯТ</w:t>
      </w:r>
      <w:r w:rsidR="00A46526" w:rsidRPr="007D1C6E">
        <w:t xml:space="preserve"> извършва окончателното плащане по договор</w:t>
      </w:r>
      <w:r w:rsidR="00A46526">
        <w:t>а</w:t>
      </w:r>
      <w:r w:rsidR="00A46526" w:rsidRPr="007D1C6E">
        <w:t xml:space="preserve">, за който има сключени договори за </w:t>
      </w:r>
      <w:proofErr w:type="spellStart"/>
      <w:r w:rsidR="00A46526" w:rsidRPr="007D1C6E">
        <w:t>подизпълнение</w:t>
      </w:r>
      <w:proofErr w:type="spellEnd"/>
      <w:r w:rsidR="00A46526" w:rsidRPr="007D1C6E">
        <w:t>, без да получи от изпълнителя, посочените в предходното изречение доказателства.</w:t>
      </w:r>
    </w:p>
    <w:p w:rsidR="00190108" w:rsidRPr="00C8418E" w:rsidRDefault="00190108" w:rsidP="00190108">
      <w:pPr>
        <w:jc w:val="both"/>
      </w:pPr>
    </w:p>
    <w:p w:rsidR="00190108" w:rsidRPr="00C8418E" w:rsidRDefault="00190108" w:rsidP="00190108">
      <w:pPr>
        <w:jc w:val="center"/>
        <w:rPr>
          <w:b/>
        </w:rPr>
      </w:pPr>
      <w:r w:rsidRPr="00C8418E">
        <w:rPr>
          <w:b/>
        </w:rPr>
        <w:t>ІІІ. ПРАВА И ЗАДЪЛЖЕНИЯ НА СТРАНИТЕ</w:t>
      </w:r>
    </w:p>
    <w:p w:rsidR="00190108" w:rsidRPr="00C8418E" w:rsidRDefault="00190108" w:rsidP="00190108">
      <w:pPr>
        <w:jc w:val="center"/>
        <w:rPr>
          <w:b/>
        </w:rPr>
      </w:pPr>
    </w:p>
    <w:p w:rsidR="00190108" w:rsidRPr="00C8418E" w:rsidRDefault="00190108" w:rsidP="00190108">
      <w:pPr>
        <w:jc w:val="both"/>
      </w:pPr>
      <w:r w:rsidRPr="00C8418E">
        <w:tab/>
        <w:t xml:space="preserve">Чл.5 (1) </w:t>
      </w:r>
      <w:r w:rsidRPr="00C8418E">
        <w:rPr>
          <w:b/>
        </w:rPr>
        <w:t>ИЗПЪЛНИТЕЛЯТ</w:t>
      </w:r>
      <w:r w:rsidRPr="00C8418E">
        <w:t xml:space="preserve"> се задължава:</w:t>
      </w:r>
    </w:p>
    <w:p w:rsidR="00190108" w:rsidRPr="00C8418E" w:rsidRDefault="00190108" w:rsidP="00470D7D">
      <w:pPr>
        <w:ind w:firstLine="708"/>
        <w:jc w:val="both"/>
      </w:pPr>
      <w:r w:rsidRPr="00C8418E">
        <w:t>да приготвя и доставя</w:t>
      </w:r>
      <w:r w:rsidR="001641D8">
        <w:t xml:space="preserve"> топла храна – закуска, обяд и вечеря за потребителите на кризисния център </w:t>
      </w:r>
      <w:r w:rsidRPr="00C8418E">
        <w:t xml:space="preserve">по предварителна заявка от </w:t>
      </w:r>
      <w:r w:rsidRPr="00C8418E">
        <w:rPr>
          <w:b/>
        </w:rPr>
        <w:t xml:space="preserve">ВЪЗЛОЖИТЕЛЯ, </w:t>
      </w:r>
      <w:r w:rsidRPr="00C8418E">
        <w:t>при условията на чл. 1 от настоящия договор и съобразно</w:t>
      </w:r>
      <w:r w:rsidR="00EB09D2">
        <w:t xml:space="preserve">: </w:t>
      </w:r>
      <w:r w:rsidR="00EB09D2" w:rsidRPr="001009CA">
        <w:rPr>
          <w:rFonts w:eastAsia="Verdana"/>
        </w:rPr>
        <w:t>НАРЕДБА № 23 от 19.07.2005 г. за физиологичните норми за хранене на населението</w:t>
      </w:r>
      <w:r w:rsidR="00EB09D2">
        <w:rPr>
          <w:rFonts w:eastAsia="Verdana"/>
        </w:rPr>
        <w:t xml:space="preserve">, </w:t>
      </w:r>
      <w:proofErr w:type="spellStart"/>
      <w:r w:rsidR="00EB09D2" w:rsidRPr="00564C52">
        <w:rPr>
          <w:rFonts w:eastAsia="Verdana"/>
          <w:lang w:val="en-US"/>
        </w:rPr>
        <w:t>Наредба</w:t>
      </w:r>
      <w:proofErr w:type="spellEnd"/>
      <w:r w:rsidR="00EB09D2" w:rsidRPr="00564C52">
        <w:rPr>
          <w:rFonts w:eastAsia="Verdana"/>
          <w:lang w:val="en-US"/>
        </w:rPr>
        <w:t>№</w:t>
      </w:r>
      <w:r w:rsidR="00EB09D2">
        <w:rPr>
          <w:rFonts w:eastAsia="Verdana"/>
        </w:rPr>
        <w:t xml:space="preserve"> </w:t>
      </w:r>
      <w:r w:rsidR="00EB09D2" w:rsidRPr="00564C52">
        <w:rPr>
          <w:rFonts w:eastAsia="Verdana"/>
          <w:lang w:val="en-US"/>
        </w:rPr>
        <w:t xml:space="preserve">2 </w:t>
      </w:r>
      <w:proofErr w:type="spellStart"/>
      <w:r w:rsidR="00EB09D2" w:rsidRPr="00564C52">
        <w:rPr>
          <w:rFonts w:eastAsia="Verdana"/>
          <w:lang w:val="en-US"/>
        </w:rPr>
        <w:t>от</w:t>
      </w:r>
      <w:proofErr w:type="spellEnd"/>
      <w:r w:rsidR="00EB09D2" w:rsidRPr="00564C52">
        <w:rPr>
          <w:rFonts w:eastAsia="Verdana"/>
          <w:lang w:val="en-US"/>
        </w:rPr>
        <w:t xml:space="preserve"> 7.03.2013 г. </w:t>
      </w:r>
      <w:proofErr w:type="spellStart"/>
      <w:r w:rsidR="00EB09D2" w:rsidRPr="00564C52">
        <w:rPr>
          <w:rFonts w:eastAsia="Verdana"/>
          <w:lang w:val="en-US"/>
        </w:rPr>
        <w:t>за</w:t>
      </w:r>
      <w:proofErr w:type="spellEnd"/>
      <w:r w:rsidR="00EB09D2" w:rsidRPr="00564C52">
        <w:rPr>
          <w:rFonts w:eastAsia="Verdana"/>
          <w:lang w:val="en-US"/>
        </w:rPr>
        <w:t xml:space="preserve"> </w:t>
      </w:r>
      <w:proofErr w:type="spellStart"/>
      <w:r w:rsidR="00EB09D2" w:rsidRPr="00564C52">
        <w:rPr>
          <w:rFonts w:eastAsia="Verdana"/>
          <w:lang w:val="en-US"/>
        </w:rPr>
        <w:t>здравословно</w:t>
      </w:r>
      <w:proofErr w:type="spellEnd"/>
      <w:r w:rsidR="00EB09D2" w:rsidRPr="00564C52">
        <w:rPr>
          <w:rFonts w:eastAsia="Verdana"/>
          <w:lang w:val="en-US"/>
        </w:rPr>
        <w:t xml:space="preserve"> </w:t>
      </w:r>
      <w:proofErr w:type="spellStart"/>
      <w:r w:rsidR="00EB09D2" w:rsidRPr="00564C52">
        <w:rPr>
          <w:rFonts w:eastAsia="Verdana"/>
          <w:lang w:val="en-US"/>
        </w:rPr>
        <w:t>хранене</w:t>
      </w:r>
      <w:proofErr w:type="spellEnd"/>
      <w:r w:rsidR="00EB09D2" w:rsidRPr="00564C52">
        <w:rPr>
          <w:rFonts w:eastAsia="Verdana"/>
          <w:lang w:val="en-US"/>
        </w:rPr>
        <w:t xml:space="preserve"> </w:t>
      </w:r>
      <w:proofErr w:type="spellStart"/>
      <w:r w:rsidR="00EB09D2" w:rsidRPr="00564C52">
        <w:rPr>
          <w:rFonts w:eastAsia="Verdana"/>
          <w:lang w:val="en-US"/>
        </w:rPr>
        <w:t>на</w:t>
      </w:r>
      <w:proofErr w:type="spellEnd"/>
      <w:r w:rsidR="00EB09D2" w:rsidRPr="00564C52">
        <w:rPr>
          <w:rFonts w:eastAsia="Verdana"/>
          <w:lang w:val="en-US"/>
        </w:rPr>
        <w:t xml:space="preserve"> </w:t>
      </w:r>
      <w:proofErr w:type="spellStart"/>
      <w:r w:rsidR="00EB09D2" w:rsidRPr="00564C52">
        <w:rPr>
          <w:rFonts w:eastAsia="Verdana"/>
          <w:lang w:val="en-US"/>
        </w:rPr>
        <w:t>децата</w:t>
      </w:r>
      <w:proofErr w:type="spellEnd"/>
      <w:r w:rsidR="00EB09D2" w:rsidRPr="00564C52">
        <w:rPr>
          <w:rFonts w:eastAsia="Verdana"/>
          <w:lang w:val="en-US"/>
        </w:rPr>
        <w:t xml:space="preserve"> </w:t>
      </w:r>
      <w:proofErr w:type="spellStart"/>
      <w:r w:rsidR="00EB09D2" w:rsidRPr="00564C52">
        <w:rPr>
          <w:rFonts w:eastAsia="Verdana"/>
          <w:lang w:val="en-US"/>
        </w:rPr>
        <w:t>навъзрастот</w:t>
      </w:r>
      <w:proofErr w:type="spellEnd"/>
      <w:r w:rsidR="00EB09D2" w:rsidRPr="00564C52">
        <w:rPr>
          <w:rFonts w:eastAsia="Verdana"/>
          <w:lang w:val="en-US"/>
        </w:rPr>
        <w:t xml:space="preserve"> 0-3 г. в </w:t>
      </w:r>
      <w:proofErr w:type="spellStart"/>
      <w:r w:rsidR="00EB09D2" w:rsidRPr="00564C52">
        <w:rPr>
          <w:rFonts w:eastAsia="Verdana"/>
          <w:lang w:val="en-US"/>
        </w:rPr>
        <w:t>детските</w:t>
      </w:r>
      <w:proofErr w:type="spellEnd"/>
      <w:r w:rsidR="00EB09D2" w:rsidRPr="00564C52">
        <w:rPr>
          <w:rFonts w:eastAsia="Verdana"/>
          <w:lang w:val="en-US"/>
        </w:rPr>
        <w:t xml:space="preserve"> </w:t>
      </w:r>
      <w:proofErr w:type="spellStart"/>
      <w:r w:rsidR="00EB09D2" w:rsidRPr="00564C52">
        <w:rPr>
          <w:rFonts w:eastAsia="Verdana"/>
          <w:lang w:val="en-US"/>
        </w:rPr>
        <w:t>заведения</w:t>
      </w:r>
      <w:proofErr w:type="spellEnd"/>
      <w:r w:rsidR="00EB09D2" w:rsidRPr="00564C52">
        <w:rPr>
          <w:rFonts w:eastAsia="Verdana"/>
          <w:lang w:val="en-US"/>
        </w:rPr>
        <w:t xml:space="preserve"> и </w:t>
      </w:r>
      <w:proofErr w:type="spellStart"/>
      <w:r w:rsidR="00EB09D2" w:rsidRPr="00564C52">
        <w:rPr>
          <w:rFonts w:eastAsia="Verdana"/>
          <w:lang w:val="en-US"/>
        </w:rPr>
        <w:t>детските</w:t>
      </w:r>
      <w:proofErr w:type="spellEnd"/>
      <w:r w:rsidR="00EB09D2">
        <w:rPr>
          <w:rFonts w:eastAsia="Verdana"/>
        </w:rPr>
        <w:t xml:space="preserve"> </w:t>
      </w:r>
      <w:proofErr w:type="spellStart"/>
      <w:r w:rsidR="00EB09D2" w:rsidRPr="00564C52">
        <w:rPr>
          <w:rFonts w:eastAsia="Verdana"/>
          <w:lang w:val="en-US"/>
        </w:rPr>
        <w:t>кухни</w:t>
      </w:r>
      <w:proofErr w:type="spellEnd"/>
      <w:r w:rsidR="00EB09D2" w:rsidRPr="00564C52">
        <w:rPr>
          <w:rFonts w:eastAsia="Verdana"/>
          <w:lang w:val="en-US"/>
        </w:rPr>
        <w:t>,</w:t>
      </w:r>
      <w:r w:rsidR="00EB09D2">
        <w:rPr>
          <w:rFonts w:eastAsia="Verdana"/>
        </w:rPr>
        <w:t xml:space="preserve"> </w:t>
      </w:r>
      <w:proofErr w:type="spellStart"/>
      <w:r w:rsidR="00EB09D2" w:rsidRPr="00564C52">
        <w:rPr>
          <w:rFonts w:eastAsia="Verdana"/>
          <w:lang w:val="en-US"/>
        </w:rPr>
        <w:t>Наредба</w:t>
      </w:r>
      <w:proofErr w:type="spellEnd"/>
      <w:r w:rsidR="00EB09D2" w:rsidRPr="00564C52">
        <w:rPr>
          <w:rFonts w:eastAsia="Verdana"/>
          <w:lang w:val="en-US"/>
        </w:rPr>
        <w:t xml:space="preserve"> №</w:t>
      </w:r>
      <w:r w:rsidR="00EB09D2">
        <w:rPr>
          <w:rFonts w:eastAsia="Verdana"/>
        </w:rPr>
        <w:t xml:space="preserve"> </w:t>
      </w:r>
      <w:r w:rsidR="00EB09D2" w:rsidRPr="00564C52">
        <w:rPr>
          <w:rFonts w:eastAsia="Verdana"/>
          <w:lang w:val="en-US"/>
        </w:rPr>
        <w:t xml:space="preserve">6от 10.08.2011 г. </w:t>
      </w:r>
      <w:proofErr w:type="spellStart"/>
      <w:r w:rsidR="00EB09D2" w:rsidRPr="00564C52">
        <w:rPr>
          <w:rFonts w:eastAsia="Verdana"/>
          <w:lang w:val="en-US"/>
        </w:rPr>
        <w:t>за</w:t>
      </w:r>
      <w:proofErr w:type="spellEnd"/>
      <w:r w:rsidR="00EB09D2" w:rsidRPr="00564C52">
        <w:rPr>
          <w:rFonts w:eastAsia="Verdana"/>
          <w:lang w:val="en-US"/>
        </w:rPr>
        <w:t xml:space="preserve"> </w:t>
      </w:r>
      <w:proofErr w:type="spellStart"/>
      <w:r w:rsidR="00EB09D2" w:rsidRPr="00564C52">
        <w:rPr>
          <w:rFonts w:eastAsia="Verdana"/>
          <w:lang w:val="en-US"/>
        </w:rPr>
        <w:t>здравословно</w:t>
      </w:r>
      <w:proofErr w:type="spellEnd"/>
      <w:r w:rsidR="00EB09D2" w:rsidRPr="00564C52">
        <w:rPr>
          <w:rFonts w:eastAsia="Verdana"/>
          <w:lang w:val="en-US"/>
        </w:rPr>
        <w:t xml:space="preserve"> </w:t>
      </w:r>
      <w:proofErr w:type="spellStart"/>
      <w:r w:rsidR="00EB09D2" w:rsidRPr="00564C52">
        <w:rPr>
          <w:rFonts w:eastAsia="Verdana"/>
          <w:lang w:val="en-US"/>
        </w:rPr>
        <w:t>хранене</w:t>
      </w:r>
      <w:proofErr w:type="spellEnd"/>
      <w:r w:rsidR="00EB09D2" w:rsidRPr="00564C52">
        <w:rPr>
          <w:rFonts w:eastAsia="Verdana"/>
          <w:lang w:val="en-US"/>
        </w:rPr>
        <w:t xml:space="preserve"> </w:t>
      </w:r>
      <w:proofErr w:type="spellStart"/>
      <w:r w:rsidR="00EB09D2" w:rsidRPr="00564C52">
        <w:rPr>
          <w:rFonts w:eastAsia="Verdana"/>
          <w:lang w:val="en-US"/>
        </w:rPr>
        <w:t>надецата</w:t>
      </w:r>
      <w:proofErr w:type="spellEnd"/>
      <w:r w:rsidR="00EB09D2">
        <w:rPr>
          <w:rFonts w:eastAsia="Verdana"/>
        </w:rPr>
        <w:t xml:space="preserve"> </w:t>
      </w:r>
      <w:proofErr w:type="spellStart"/>
      <w:r w:rsidR="00EB09D2" w:rsidRPr="00564C52">
        <w:rPr>
          <w:rFonts w:eastAsia="Verdana"/>
          <w:lang w:val="en-US"/>
        </w:rPr>
        <w:t>на</w:t>
      </w:r>
      <w:proofErr w:type="spellEnd"/>
      <w:r w:rsidR="00EB09D2">
        <w:rPr>
          <w:rFonts w:eastAsia="Verdana"/>
        </w:rPr>
        <w:t xml:space="preserve"> </w:t>
      </w:r>
      <w:proofErr w:type="spellStart"/>
      <w:r w:rsidR="00EB09D2" w:rsidRPr="00564C52">
        <w:rPr>
          <w:rFonts w:eastAsia="Verdana"/>
          <w:lang w:val="en-US"/>
        </w:rPr>
        <w:t>възрастот</w:t>
      </w:r>
      <w:proofErr w:type="spellEnd"/>
      <w:r w:rsidR="00EB09D2" w:rsidRPr="00564C52">
        <w:rPr>
          <w:rFonts w:eastAsia="Verdana"/>
          <w:lang w:val="en-US"/>
        </w:rPr>
        <w:t xml:space="preserve"> 3-7 г. в </w:t>
      </w:r>
      <w:proofErr w:type="spellStart"/>
      <w:r w:rsidR="00EB09D2" w:rsidRPr="00564C52">
        <w:rPr>
          <w:rFonts w:eastAsia="Verdana"/>
          <w:lang w:val="en-US"/>
        </w:rPr>
        <w:t>детските</w:t>
      </w:r>
      <w:proofErr w:type="spellEnd"/>
      <w:r w:rsidR="00EB09D2">
        <w:rPr>
          <w:rFonts w:eastAsia="Verdana"/>
        </w:rPr>
        <w:t xml:space="preserve"> </w:t>
      </w:r>
      <w:proofErr w:type="spellStart"/>
      <w:r w:rsidR="00EB09D2" w:rsidRPr="00564C52">
        <w:rPr>
          <w:rFonts w:eastAsia="Verdana"/>
          <w:lang w:val="en-US"/>
        </w:rPr>
        <w:t>заведения</w:t>
      </w:r>
      <w:proofErr w:type="spellEnd"/>
      <w:r w:rsidR="00EB09D2" w:rsidRPr="00564C52">
        <w:rPr>
          <w:rFonts w:eastAsia="Verdana"/>
          <w:lang w:val="en-US"/>
        </w:rPr>
        <w:t>,</w:t>
      </w:r>
      <w:r w:rsidR="00EB09D2">
        <w:rPr>
          <w:rFonts w:eastAsia="Verdana"/>
        </w:rPr>
        <w:t xml:space="preserve"> </w:t>
      </w:r>
      <w:r w:rsidR="00470D7D" w:rsidRPr="004B2AAA">
        <w:t>НАРЕДБА № 9 от 16.09.2011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w:t>
      </w:r>
      <w:r w:rsidR="00470D7D">
        <w:t xml:space="preserve">, </w:t>
      </w:r>
      <w:proofErr w:type="spellStart"/>
      <w:r w:rsidR="00EB09D2" w:rsidRPr="00564C52">
        <w:rPr>
          <w:rFonts w:eastAsia="Verdana"/>
          <w:lang w:val="en-US"/>
        </w:rPr>
        <w:t>Наредба</w:t>
      </w:r>
      <w:proofErr w:type="spellEnd"/>
      <w:r w:rsidR="00EB09D2" w:rsidRPr="00564C52">
        <w:rPr>
          <w:rFonts w:eastAsia="Verdana"/>
          <w:lang w:val="en-US"/>
        </w:rPr>
        <w:t xml:space="preserve"> №</w:t>
      </w:r>
      <w:r w:rsidR="00470D7D">
        <w:rPr>
          <w:rFonts w:eastAsia="Verdana"/>
        </w:rPr>
        <w:t xml:space="preserve"> </w:t>
      </w:r>
      <w:r w:rsidR="00EB09D2" w:rsidRPr="00564C52">
        <w:rPr>
          <w:rFonts w:eastAsia="Verdana"/>
          <w:lang w:val="en-US"/>
        </w:rPr>
        <w:t xml:space="preserve">37 </w:t>
      </w:r>
      <w:proofErr w:type="spellStart"/>
      <w:r w:rsidR="00EB09D2" w:rsidRPr="00564C52">
        <w:rPr>
          <w:rFonts w:eastAsia="Verdana"/>
          <w:lang w:val="en-US"/>
        </w:rPr>
        <w:t>от</w:t>
      </w:r>
      <w:proofErr w:type="spellEnd"/>
      <w:r w:rsidR="00EB09D2" w:rsidRPr="00564C52">
        <w:rPr>
          <w:rFonts w:eastAsia="Verdana"/>
          <w:lang w:val="en-US"/>
        </w:rPr>
        <w:t xml:space="preserve"> 21.07.2009 г. </w:t>
      </w:r>
      <w:proofErr w:type="spellStart"/>
      <w:r w:rsidR="00EB09D2" w:rsidRPr="00564C52">
        <w:rPr>
          <w:rFonts w:eastAsia="Verdana"/>
          <w:lang w:val="en-US"/>
        </w:rPr>
        <w:t>за</w:t>
      </w:r>
      <w:proofErr w:type="spellEnd"/>
      <w:r w:rsidR="00EB09D2" w:rsidRPr="00564C52">
        <w:rPr>
          <w:rFonts w:eastAsia="Verdana"/>
          <w:lang w:val="en-US"/>
        </w:rPr>
        <w:t xml:space="preserve"> </w:t>
      </w:r>
      <w:proofErr w:type="spellStart"/>
      <w:r w:rsidR="00EB09D2" w:rsidRPr="00564C52">
        <w:rPr>
          <w:rFonts w:eastAsia="Verdana"/>
          <w:lang w:val="en-US"/>
        </w:rPr>
        <w:t>здравословно</w:t>
      </w:r>
      <w:proofErr w:type="spellEnd"/>
      <w:r w:rsidR="00EB09D2" w:rsidRPr="00564C52">
        <w:rPr>
          <w:rFonts w:eastAsia="Verdana"/>
          <w:lang w:val="en-US"/>
        </w:rPr>
        <w:t xml:space="preserve"> </w:t>
      </w:r>
      <w:proofErr w:type="spellStart"/>
      <w:r w:rsidR="00EB09D2" w:rsidRPr="00564C52">
        <w:rPr>
          <w:rFonts w:eastAsia="Verdana"/>
          <w:lang w:val="en-US"/>
        </w:rPr>
        <w:lastRenderedPageBreak/>
        <w:t>хранене</w:t>
      </w:r>
      <w:proofErr w:type="spellEnd"/>
      <w:r w:rsidR="00EB09D2">
        <w:rPr>
          <w:rFonts w:eastAsia="Verdana"/>
        </w:rPr>
        <w:t xml:space="preserve"> </w:t>
      </w:r>
      <w:proofErr w:type="spellStart"/>
      <w:r w:rsidR="00EB09D2" w:rsidRPr="00564C52">
        <w:rPr>
          <w:rFonts w:eastAsia="Verdana"/>
          <w:lang w:val="en-US"/>
        </w:rPr>
        <w:t>на</w:t>
      </w:r>
      <w:proofErr w:type="spellEnd"/>
      <w:r w:rsidR="00EB09D2">
        <w:rPr>
          <w:rFonts w:eastAsia="Verdana"/>
        </w:rPr>
        <w:t xml:space="preserve"> </w:t>
      </w:r>
      <w:proofErr w:type="spellStart"/>
      <w:r w:rsidR="00EB09D2" w:rsidRPr="00564C52">
        <w:rPr>
          <w:rFonts w:eastAsia="Verdana"/>
          <w:lang w:val="en-US"/>
        </w:rPr>
        <w:t>учениците</w:t>
      </w:r>
      <w:proofErr w:type="spellEnd"/>
      <w:r w:rsidR="00EB09D2" w:rsidRPr="00564C52">
        <w:rPr>
          <w:rFonts w:eastAsia="Verdana"/>
          <w:lang w:val="en-US"/>
        </w:rPr>
        <w:t xml:space="preserve">, </w:t>
      </w:r>
      <w:proofErr w:type="spellStart"/>
      <w:r w:rsidR="00EB09D2" w:rsidRPr="00564C52">
        <w:rPr>
          <w:rFonts w:eastAsia="Verdana"/>
          <w:lang w:val="en-US"/>
        </w:rPr>
        <w:t>както</w:t>
      </w:r>
      <w:proofErr w:type="spellEnd"/>
      <w:r w:rsidR="00EB09D2" w:rsidRPr="00564C52">
        <w:rPr>
          <w:rFonts w:eastAsia="Verdana"/>
          <w:lang w:val="en-US"/>
        </w:rPr>
        <w:t xml:space="preserve"> и</w:t>
      </w:r>
      <w:r w:rsidR="00EB09D2">
        <w:rPr>
          <w:rFonts w:eastAsia="Verdana"/>
        </w:rPr>
        <w:t xml:space="preserve"> съгласно </w:t>
      </w:r>
      <w:proofErr w:type="spellStart"/>
      <w:r w:rsidR="00EB09D2" w:rsidRPr="00564C52">
        <w:rPr>
          <w:rFonts w:eastAsia="Verdana"/>
          <w:lang w:val="en-US"/>
        </w:rPr>
        <w:t>Сборника</w:t>
      </w:r>
      <w:proofErr w:type="spellEnd"/>
      <w:r w:rsidR="00EB09D2">
        <w:rPr>
          <w:rFonts w:eastAsia="Verdana"/>
        </w:rPr>
        <w:t xml:space="preserve"> </w:t>
      </w:r>
      <w:proofErr w:type="spellStart"/>
      <w:r w:rsidR="00EB09D2" w:rsidRPr="00564C52">
        <w:rPr>
          <w:rFonts w:eastAsia="Verdana"/>
          <w:lang w:val="en-US"/>
        </w:rPr>
        <w:t>рецепти</w:t>
      </w:r>
      <w:proofErr w:type="spellEnd"/>
      <w:r w:rsidR="00EB09D2">
        <w:rPr>
          <w:rFonts w:eastAsia="Verdana"/>
        </w:rPr>
        <w:t xml:space="preserve"> </w:t>
      </w:r>
      <w:proofErr w:type="spellStart"/>
      <w:r w:rsidR="00EB09D2" w:rsidRPr="00564C52">
        <w:rPr>
          <w:rFonts w:eastAsia="Verdana"/>
          <w:lang w:val="en-US"/>
        </w:rPr>
        <w:t>за</w:t>
      </w:r>
      <w:proofErr w:type="spellEnd"/>
      <w:r w:rsidR="00EB09D2">
        <w:rPr>
          <w:rFonts w:eastAsia="Verdana"/>
        </w:rPr>
        <w:t xml:space="preserve"> </w:t>
      </w:r>
      <w:proofErr w:type="spellStart"/>
      <w:r w:rsidR="00EB09D2" w:rsidRPr="00564C52">
        <w:rPr>
          <w:rFonts w:eastAsia="Verdana"/>
          <w:lang w:val="en-US"/>
        </w:rPr>
        <w:t>диетични</w:t>
      </w:r>
      <w:proofErr w:type="spellEnd"/>
      <w:r w:rsidR="00EB09D2">
        <w:rPr>
          <w:rFonts w:eastAsia="Verdana"/>
        </w:rPr>
        <w:t xml:space="preserve"> </w:t>
      </w:r>
      <w:proofErr w:type="spellStart"/>
      <w:r w:rsidR="00EB09D2" w:rsidRPr="00564C52">
        <w:rPr>
          <w:rFonts w:eastAsia="Verdana"/>
          <w:lang w:val="en-US"/>
        </w:rPr>
        <w:t>ястия</w:t>
      </w:r>
      <w:proofErr w:type="spellEnd"/>
      <w:r w:rsidR="00EB09D2">
        <w:rPr>
          <w:rFonts w:eastAsia="Verdana"/>
        </w:rPr>
        <w:t xml:space="preserve"> </w:t>
      </w:r>
      <w:proofErr w:type="spellStart"/>
      <w:r w:rsidR="00EB09D2" w:rsidRPr="00564C52">
        <w:rPr>
          <w:rFonts w:eastAsia="Verdana"/>
          <w:lang w:val="en-US"/>
        </w:rPr>
        <w:t>за</w:t>
      </w:r>
      <w:proofErr w:type="spellEnd"/>
      <w:r w:rsidR="00EB09D2">
        <w:rPr>
          <w:rFonts w:eastAsia="Verdana"/>
        </w:rPr>
        <w:t xml:space="preserve"> </w:t>
      </w:r>
      <w:proofErr w:type="spellStart"/>
      <w:r w:rsidR="00EB09D2" w:rsidRPr="00564C52">
        <w:rPr>
          <w:rFonts w:eastAsia="Verdana"/>
          <w:lang w:val="en-US"/>
        </w:rPr>
        <w:t>заведенията</w:t>
      </w:r>
      <w:proofErr w:type="spellEnd"/>
      <w:r w:rsidR="00EB09D2">
        <w:rPr>
          <w:rFonts w:eastAsia="Verdana"/>
        </w:rPr>
        <w:t xml:space="preserve"> </w:t>
      </w:r>
      <w:proofErr w:type="spellStart"/>
      <w:r w:rsidR="00EB09D2" w:rsidRPr="00564C52">
        <w:rPr>
          <w:rFonts w:eastAsia="Verdana"/>
          <w:lang w:val="en-US"/>
        </w:rPr>
        <w:t>за</w:t>
      </w:r>
      <w:proofErr w:type="spellEnd"/>
      <w:r w:rsidR="00EB09D2">
        <w:rPr>
          <w:rFonts w:eastAsia="Verdana"/>
        </w:rPr>
        <w:t xml:space="preserve"> </w:t>
      </w:r>
      <w:proofErr w:type="spellStart"/>
      <w:r w:rsidR="00EB09D2" w:rsidRPr="00564C52">
        <w:rPr>
          <w:rFonts w:eastAsia="Verdana"/>
          <w:lang w:val="en-US"/>
        </w:rPr>
        <w:t>общественохранене</w:t>
      </w:r>
      <w:proofErr w:type="spellEnd"/>
      <w:r w:rsidR="00EB09D2" w:rsidRPr="00564C52">
        <w:rPr>
          <w:rFonts w:eastAsia="Verdana"/>
          <w:lang w:val="en-US"/>
        </w:rPr>
        <w:t xml:space="preserve"> и </w:t>
      </w:r>
      <w:proofErr w:type="spellStart"/>
      <w:r w:rsidR="00EB09D2" w:rsidRPr="00564C52">
        <w:rPr>
          <w:rFonts w:eastAsia="Verdana"/>
          <w:lang w:val="en-US"/>
        </w:rPr>
        <w:t>лечебно</w:t>
      </w:r>
      <w:proofErr w:type="spellEnd"/>
      <w:r w:rsidR="00EB09D2" w:rsidRPr="00564C52">
        <w:rPr>
          <w:rFonts w:eastAsia="Verdana"/>
          <w:lang w:val="en-US"/>
        </w:rPr>
        <w:t xml:space="preserve"> –</w:t>
      </w:r>
      <w:r w:rsidR="00470D7D">
        <w:rPr>
          <w:rFonts w:eastAsia="Verdana"/>
        </w:rPr>
        <w:t xml:space="preserve"> </w:t>
      </w:r>
      <w:proofErr w:type="spellStart"/>
      <w:r w:rsidR="00EB09D2" w:rsidRPr="00564C52">
        <w:rPr>
          <w:rFonts w:eastAsia="Verdana"/>
          <w:lang w:val="en-US"/>
        </w:rPr>
        <w:t>профилактичните</w:t>
      </w:r>
      <w:proofErr w:type="spellEnd"/>
      <w:r w:rsidR="00EB09D2">
        <w:rPr>
          <w:rFonts w:eastAsia="Verdana"/>
        </w:rPr>
        <w:t xml:space="preserve"> </w:t>
      </w:r>
      <w:proofErr w:type="spellStart"/>
      <w:r w:rsidR="00EB09D2" w:rsidRPr="00564C52">
        <w:rPr>
          <w:rFonts w:eastAsia="Verdana"/>
          <w:lang w:val="en-US"/>
        </w:rPr>
        <w:t>заведения</w:t>
      </w:r>
      <w:proofErr w:type="spellEnd"/>
      <w:r w:rsidR="00EB09D2" w:rsidRPr="00564C52">
        <w:rPr>
          <w:rFonts w:eastAsia="Verdana"/>
          <w:lang w:val="en-US"/>
        </w:rPr>
        <w:t xml:space="preserve">, </w:t>
      </w:r>
      <w:proofErr w:type="spellStart"/>
      <w:r w:rsidR="00EB09D2" w:rsidRPr="00564C52">
        <w:rPr>
          <w:rFonts w:eastAsia="Verdana"/>
          <w:lang w:val="en-US"/>
        </w:rPr>
        <w:t>изд</w:t>
      </w:r>
      <w:proofErr w:type="spellEnd"/>
      <w:r w:rsidR="00EB09D2" w:rsidRPr="00564C52">
        <w:rPr>
          <w:rFonts w:eastAsia="Verdana"/>
          <w:lang w:val="en-US"/>
        </w:rPr>
        <w:t xml:space="preserve">. </w:t>
      </w:r>
      <w:proofErr w:type="gramStart"/>
      <w:r w:rsidR="00EB09D2" w:rsidRPr="00564C52">
        <w:rPr>
          <w:rFonts w:eastAsia="Verdana"/>
          <w:lang w:val="en-US"/>
        </w:rPr>
        <w:t>1984г.на МЗ</w:t>
      </w:r>
      <w:r w:rsidR="00EB09D2">
        <w:rPr>
          <w:rFonts w:eastAsia="Verdana"/>
        </w:rPr>
        <w:t>.</w:t>
      </w:r>
      <w:proofErr w:type="gramEnd"/>
      <w:r w:rsidR="00EB09D2">
        <w:rPr>
          <w:rFonts w:eastAsia="Verdana"/>
        </w:rPr>
        <w:t xml:space="preserve"> </w:t>
      </w:r>
    </w:p>
    <w:p w:rsidR="00190108" w:rsidRPr="00C8418E" w:rsidRDefault="00190108" w:rsidP="00470D7D">
      <w:pPr>
        <w:ind w:firstLine="705"/>
        <w:jc w:val="both"/>
      </w:pPr>
      <w:r w:rsidRPr="00C8418E">
        <w:t xml:space="preserve">да приготви храна на база предварително избрано от </w:t>
      </w:r>
      <w:r w:rsidRPr="00C8418E">
        <w:rPr>
          <w:b/>
        </w:rPr>
        <w:t>ВЪЗЛОЖИТЕЛЯ</w:t>
      </w:r>
      <w:r w:rsidRPr="00C8418E">
        <w:t xml:space="preserve"> меню от ястия, описани в предоставената оферта от </w:t>
      </w:r>
      <w:r w:rsidRPr="00C8418E">
        <w:rPr>
          <w:b/>
        </w:rPr>
        <w:t>ИЗПЪЛНИТЕЛЯ;</w:t>
      </w:r>
    </w:p>
    <w:p w:rsidR="00190108" w:rsidRPr="00C8418E" w:rsidRDefault="00190108" w:rsidP="00470D7D">
      <w:pPr>
        <w:ind w:left="705"/>
        <w:jc w:val="both"/>
      </w:pPr>
      <w:r w:rsidRPr="00C8418E">
        <w:t>да спазва всички санитарно-хигиенни изисквания при приготвяне на храната;</w:t>
      </w:r>
    </w:p>
    <w:p w:rsidR="00190108" w:rsidRPr="00C8418E" w:rsidRDefault="00190108" w:rsidP="00470D7D">
      <w:pPr>
        <w:ind w:firstLine="705"/>
        <w:jc w:val="both"/>
      </w:pPr>
      <w:r w:rsidRPr="00C8418E">
        <w:t xml:space="preserve">да представи на </w:t>
      </w:r>
      <w:r w:rsidRPr="00C8418E">
        <w:rPr>
          <w:b/>
        </w:rPr>
        <w:t xml:space="preserve">ВЪЗЛОЖИТЕЛЯ </w:t>
      </w:r>
      <w:r w:rsidRPr="00C8418E">
        <w:t>документи, удостоверяващи Регистрация на транспортно средство, с което ще се доставя</w:t>
      </w:r>
      <w:r>
        <w:t xml:space="preserve"> храната</w:t>
      </w:r>
      <w:r w:rsidRPr="00C8418E">
        <w:t>;</w:t>
      </w:r>
    </w:p>
    <w:p w:rsidR="00190108" w:rsidRPr="009E7A97" w:rsidRDefault="00190108" w:rsidP="00470D7D">
      <w:pPr>
        <w:ind w:firstLine="705"/>
        <w:jc w:val="both"/>
      </w:pPr>
      <w:r w:rsidRPr="00C8418E">
        <w:t xml:space="preserve">да информира </w:t>
      </w:r>
      <w:r w:rsidRPr="00C8418E">
        <w:rPr>
          <w:b/>
        </w:rPr>
        <w:t>ВЪЗЛОЖИТЕЛЯ</w:t>
      </w:r>
      <w:r w:rsidRPr="00C8418E">
        <w:t xml:space="preserve"> за всички пречки, възникващи в хода на изпълнението, като може да иска от </w:t>
      </w:r>
      <w:r w:rsidRPr="00C8418E">
        <w:rPr>
          <w:b/>
        </w:rPr>
        <w:t xml:space="preserve">ВЪЗЛОЖИТЕЛЯ </w:t>
      </w:r>
      <w:r w:rsidRPr="00C8418E">
        <w:t>указания за отстраняването им</w:t>
      </w:r>
      <w:r>
        <w:t>;</w:t>
      </w:r>
    </w:p>
    <w:p w:rsidR="00190108" w:rsidRPr="009E7A97" w:rsidRDefault="00190108" w:rsidP="00470D7D">
      <w:pPr>
        <w:ind w:left="705"/>
        <w:jc w:val="both"/>
      </w:pPr>
      <w:r>
        <w:t>при изпълнение на договора да спазва действащото законодателство;</w:t>
      </w:r>
    </w:p>
    <w:p w:rsidR="00470D7D" w:rsidRDefault="00190108" w:rsidP="00470D7D">
      <w:pPr>
        <w:widowControl w:val="0"/>
        <w:tabs>
          <w:tab w:val="left" w:pos="1134"/>
        </w:tabs>
        <w:autoSpaceDE w:val="0"/>
        <w:ind w:firstLine="709"/>
        <w:jc w:val="both"/>
      </w:pPr>
      <w:r w:rsidRPr="00C8418E">
        <w:t xml:space="preserve">(2) </w:t>
      </w:r>
      <w:r w:rsidRPr="001B6ADF">
        <w:rPr>
          <w:b/>
        </w:rPr>
        <w:t xml:space="preserve">ИЗПЪЛНИТЕЛЯТ </w:t>
      </w:r>
      <w:r w:rsidRPr="001B6ADF">
        <w:t xml:space="preserve">е длъжен да сключи договор/договори за </w:t>
      </w:r>
      <w:proofErr w:type="spellStart"/>
      <w:r w:rsidRPr="001B6ADF">
        <w:t>подизпълнение</w:t>
      </w:r>
      <w:proofErr w:type="spellEnd"/>
      <w:r w:rsidRPr="001B6ADF">
        <w:t xml:space="preserve"> с посочените в офертата му подизпълнители</w:t>
      </w:r>
      <w:r w:rsidR="00470D7D">
        <w:t>.</w:t>
      </w:r>
      <w:r w:rsidRPr="001B6ADF">
        <w:t xml:space="preserve"> </w:t>
      </w:r>
      <w:r w:rsidR="00470D7D">
        <w:t xml:space="preserve">Сключването на договор за </w:t>
      </w:r>
      <w:proofErr w:type="spellStart"/>
      <w:r w:rsidR="00470D7D">
        <w:t>подизпълнение</w:t>
      </w:r>
      <w:proofErr w:type="spellEnd"/>
      <w:r w:rsidR="00470D7D">
        <w:t xml:space="preserve"> не освобождава </w:t>
      </w:r>
      <w:r w:rsidR="00470D7D">
        <w:rPr>
          <w:b/>
        </w:rPr>
        <w:t>ИЗПЪЛНИТЕЛЯТ</w:t>
      </w:r>
      <w:r w:rsidR="00470D7D">
        <w:t xml:space="preserve"> от отговорността му за изпълнение на настоящия договор.</w:t>
      </w:r>
    </w:p>
    <w:p w:rsidR="001E1658" w:rsidRPr="00217ADE" w:rsidRDefault="001E1658" w:rsidP="001E1658">
      <w:pPr>
        <w:ind w:right="184" w:firstLine="709"/>
        <w:jc w:val="both"/>
      </w:pPr>
      <w:r>
        <w:t>(3</w:t>
      </w:r>
      <w:r w:rsidRPr="00C8418E">
        <w:t xml:space="preserve">) </w:t>
      </w:r>
      <w:r w:rsidRPr="00217ADE">
        <w:rPr>
          <w:b/>
          <w:bCs/>
        </w:rPr>
        <w:t>ИЗПЪЛНИТЕЛЯТ</w:t>
      </w:r>
      <w:r w:rsidRPr="00217ADE">
        <w:t xml:space="preserve"> няма право да:</w:t>
      </w:r>
    </w:p>
    <w:p w:rsidR="001E1658" w:rsidRPr="00217ADE" w:rsidRDefault="001E1658" w:rsidP="001E1658">
      <w:pPr>
        <w:ind w:right="184" w:firstLine="709"/>
        <w:jc w:val="both"/>
      </w:pPr>
      <w:r w:rsidRPr="00217ADE">
        <w:t xml:space="preserve"> 1. сключва договор за </w:t>
      </w:r>
      <w:proofErr w:type="spellStart"/>
      <w:r w:rsidRPr="00217ADE">
        <w:t>подизпълнение</w:t>
      </w:r>
      <w:proofErr w:type="spellEnd"/>
      <w:r w:rsidRPr="00217ADE">
        <w:t xml:space="preserve"> с лице, за което е налице обстоятелство по чл. 47, ал. 1 или 5 ЗОП;</w:t>
      </w:r>
    </w:p>
    <w:p w:rsidR="001E1658" w:rsidRPr="00217ADE" w:rsidRDefault="001E1658" w:rsidP="001E1658">
      <w:pPr>
        <w:ind w:right="184" w:firstLine="709"/>
        <w:jc w:val="both"/>
      </w:pPr>
      <w:r w:rsidRPr="00217ADE">
        <w:t xml:space="preserve"> 2. възлага изпълнението на една или повече от дейностите, включени в предмета на настоящата обществена поръчка, на лица, които не са подизпълнители;</w:t>
      </w:r>
    </w:p>
    <w:p w:rsidR="001E1658" w:rsidRPr="00217ADE" w:rsidRDefault="001E1658" w:rsidP="001E1658">
      <w:pPr>
        <w:ind w:right="184" w:firstLine="709"/>
        <w:jc w:val="both"/>
      </w:pPr>
      <w:r w:rsidRPr="00217ADE">
        <w:t xml:space="preserve"> 3. заменя посочен в офертата подизпълнител, освен когато:</w:t>
      </w:r>
    </w:p>
    <w:p w:rsidR="001E1658" w:rsidRPr="00217ADE" w:rsidRDefault="001E1658" w:rsidP="001E1658">
      <w:pPr>
        <w:ind w:right="184" w:firstLine="709"/>
        <w:jc w:val="both"/>
      </w:pPr>
      <w:r w:rsidRPr="00217ADE">
        <w:t xml:space="preserve"> а) за предложения подизпълнител е налице или възникне обстоятелство по чл. 47, ал. 1 или 5 ЗОП;</w:t>
      </w:r>
    </w:p>
    <w:p w:rsidR="001E1658" w:rsidRPr="00217ADE" w:rsidRDefault="001E1658" w:rsidP="001E1658">
      <w:pPr>
        <w:ind w:right="184" w:firstLine="709"/>
        <w:jc w:val="both"/>
      </w:pPr>
      <w:r w:rsidRPr="00217ADE">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217ADE">
        <w:t>подизпълнение</w:t>
      </w:r>
      <w:proofErr w:type="spellEnd"/>
      <w:r w:rsidRPr="00217ADE">
        <w:t>;</w:t>
      </w:r>
    </w:p>
    <w:p w:rsidR="001E1658" w:rsidRPr="00217ADE" w:rsidRDefault="001E1658" w:rsidP="001E1658">
      <w:pPr>
        <w:ind w:right="184" w:firstLine="709"/>
        <w:jc w:val="both"/>
      </w:pPr>
      <w:r w:rsidRPr="00217ADE">
        <w:t xml:space="preserve">в) договорът за </w:t>
      </w:r>
      <w:proofErr w:type="spellStart"/>
      <w:r w:rsidRPr="00217ADE">
        <w:t>подизпълнение</w:t>
      </w:r>
      <w:proofErr w:type="spellEnd"/>
      <w:r w:rsidRPr="00217ADE">
        <w:t xml:space="preserve"> е прекратен по вина на подизпълнителя, включително в случаите ако по време на изпълнението му възникне обстоятелство по чл. 47, ал. 1 или 5 ЗОП, както и при нарушаване на забраната подизпълнителите да </w:t>
      </w:r>
      <w:proofErr w:type="spellStart"/>
      <w:r w:rsidRPr="00217ADE">
        <w:t>превъзлагат</w:t>
      </w:r>
      <w:proofErr w:type="spellEnd"/>
      <w:r w:rsidRPr="00217ADE">
        <w:t xml:space="preserve"> една или повече от дейностите, които са включени в предмета на договора за </w:t>
      </w:r>
      <w:proofErr w:type="spellStart"/>
      <w:r w:rsidRPr="00217ADE">
        <w:t>подизпълнение</w:t>
      </w:r>
      <w:proofErr w:type="spellEnd"/>
      <w:r w:rsidRPr="00217ADE">
        <w:t xml:space="preserve">. </w:t>
      </w:r>
    </w:p>
    <w:p w:rsidR="001E1658" w:rsidRPr="00217ADE" w:rsidRDefault="00864598" w:rsidP="001E1658">
      <w:pPr>
        <w:ind w:right="184" w:firstLine="709"/>
        <w:jc w:val="both"/>
      </w:pPr>
      <w:r>
        <w:t>(4</w:t>
      </w:r>
      <w:r w:rsidRPr="00C8418E">
        <w:t xml:space="preserve">) </w:t>
      </w:r>
      <w:r w:rsidR="001E1658" w:rsidRPr="00217ADE">
        <w:t xml:space="preserve">В срок до три дни от сключването на договор за </w:t>
      </w:r>
      <w:proofErr w:type="spellStart"/>
      <w:r w:rsidR="001E1658" w:rsidRPr="00217ADE">
        <w:t>подизпълнение</w:t>
      </w:r>
      <w:proofErr w:type="spellEnd"/>
      <w:r w:rsidR="001E1658" w:rsidRPr="00217ADE">
        <w:t xml:space="preserve"> или на допълнително споразумение към него, или на договор, с който се заменя посочен в офертата подизпълнител, </w:t>
      </w:r>
      <w:r w:rsidR="001E1658" w:rsidRPr="00217ADE">
        <w:rPr>
          <w:b/>
          <w:bCs/>
        </w:rPr>
        <w:t>ИЗПЪЛНИТЕЛЯТ</w:t>
      </w:r>
      <w:r w:rsidR="001E1658" w:rsidRPr="00217ADE">
        <w:t xml:space="preserve"> изпраща оригинален екземпляр от договора или допълнителното споразумение на </w:t>
      </w:r>
      <w:r w:rsidR="001E1658" w:rsidRPr="00217ADE">
        <w:rPr>
          <w:b/>
          <w:bCs/>
        </w:rPr>
        <w:t>ВЪЗЛОЖИТЕЛЯ</w:t>
      </w:r>
      <w:r w:rsidR="001E1658" w:rsidRPr="00217ADE">
        <w:t xml:space="preserve"> заедно с доказателства, че не е нарушена някоя от забраните, посочена по-горе в т. 1, 2 или 3.</w:t>
      </w:r>
    </w:p>
    <w:p w:rsidR="001E1658" w:rsidRPr="00217ADE" w:rsidRDefault="00864598" w:rsidP="001E1658">
      <w:pPr>
        <w:ind w:right="184" w:firstLine="709"/>
        <w:jc w:val="both"/>
      </w:pPr>
      <w:r>
        <w:t>(5</w:t>
      </w:r>
      <w:r w:rsidRPr="00C8418E">
        <w:t xml:space="preserve">) </w:t>
      </w:r>
      <w:r w:rsidR="001E1658" w:rsidRPr="00217ADE">
        <w:t xml:space="preserve">Подизпълнителите нямат право да </w:t>
      </w:r>
      <w:proofErr w:type="spellStart"/>
      <w:r w:rsidR="001E1658" w:rsidRPr="00217ADE">
        <w:t>превъзлагат</w:t>
      </w:r>
      <w:proofErr w:type="spellEnd"/>
      <w:r w:rsidR="001E1658" w:rsidRPr="00217ADE">
        <w:t xml:space="preserve"> една или повече от дейностите, които са включени в предмета на договора за </w:t>
      </w:r>
      <w:proofErr w:type="spellStart"/>
      <w:r w:rsidR="001E1658" w:rsidRPr="00217ADE">
        <w:t>подизпълнение</w:t>
      </w:r>
      <w:proofErr w:type="spellEnd"/>
      <w:r w:rsidR="001E1658" w:rsidRPr="00217ADE">
        <w:t>.</w:t>
      </w:r>
    </w:p>
    <w:p w:rsidR="001E1658" w:rsidRPr="00217ADE" w:rsidRDefault="00864598" w:rsidP="001E1658">
      <w:pPr>
        <w:ind w:right="184" w:firstLine="709"/>
        <w:jc w:val="both"/>
      </w:pPr>
      <w:r>
        <w:t>(6</w:t>
      </w:r>
      <w:r w:rsidRPr="00C8418E">
        <w:t xml:space="preserve">) </w:t>
      </w:r>
      <w:r w:rsidR="001E1658" w:rsidRPr="00217ADE">
        <w:t xml:space="preserve">Не е нарушение на забраната по т. 2, посочена по-горе и на забраната, че подизпълнителите нямат право да </w:t>
      </w:r>
      <w:proofErr w:type="spellStart"/>
      <w:r w:rsidR="001E1658" w:rsidRPr="00217ADE">
        <w:t>превъзлагат</w:t>
      </w:r>
      <w:proofErr w:type="spellEnd"/>
      <w:r w:rsidR="001E1658" w:rsidRPr="00217ADE">
        <w:t xml:space="preserve"> една или повече от дейностите, които са включени в предмета на договора за </w:t>
      </w:r>
      <w:proofErr w:type="spellStart"/>
      <w:r w:rsidR="001E1658" w:rsidRPr="00217ADE">
        <w:t>подизпълнение</w:t>
      </w:r>
      <w:proofErr w:type="spellEnd"/>
      <w:r w:rsidR="001E1658" w:rsidRPr="00217ADE">
        <w:t xml:space="preserve">, доставката на стоки, материали или оборудване, необходими за изпълнението на обществената поръчка, когато такава доставка </w:t>
      </w:r>
      <w:r w:rsidR="001E1658" w:rsidRPr="00217ADE">
        <w:lastRenderedPageBreak/>
        <w:t xml:space="preserve">не включва монтаж и сключването на договори за услуги, които не са част от договора за обществената поръчка, съответно - от договора за </w:t>
      </w:r>
      <w:proofErr w:type="spellStart"/>
      <w:r w:rsidR="001E1658" w:rsidRPr="00217ADE">
        <w:t>подизпълнение</w:t>
      </w:r>
      <w:proofErr w:type="spellEnd"/>
      <w:r w:rsidR="001E1658" w:rsidRPr="00217ADE">
        <w:t>.</w:t>
      </w:r>
    </w:p>
    <w:p w:rsidR="001E1658" w:rsidRPr="00217ADE" w:rsidRDefault="00864598" w:rsidP="001E1658">
      <w:pPr>
        <w:ind w:right="184" w:firstLine="709"/>
        <w:jc w:val="both"/>
      </w:pPr>
      <w:r>
        <w:t>(7</w:t>
      </w:r>
      <w:r w:rsidRPr="00C8418E">
        <w:t xml:space="preserve">) </w:t>
      </w:r>
      <w:r w:rsidR="001E1658" w:rsidRPr="00217ADE">
        <w:rPr>
          <w:b/>
          <w:bCs/>
        </w:rPr>
        <w:t>ИЗПЪЛНИТЕЛЯТ</w:t>
      </w:r>
      <w:r w:rsidR="001E1658" w:rsidRPr="00217ADE">
        <w:t xml:space="preserve"> е длъжен да прекрати договор за </w:t>
      </w:r>
      <w:proofErr w:type="spellStart"/>
      <w:r w:rsidR="001E1658" w:rsidRPr="00217ADE">
        <w:t>подизпълнение</w:t>
      </w:r>
      <w:proofErr w:type="spellEnd"/>
      <w:r w:rsidR="001E1658" w:rsidRPr="00217ADE">
        <w:t xml:space="preserve">, ако по време на изпълнението му възникне обстоятелство по чл. 47, ал. 1 или 5 ЗОП, както и при нарушаване на забраната, че подизпълнителите нямат право да </w:t>
      </w:r>
      <w:proofErr w:type="spellStart"/>
      <w:r w:rsidR="001E1658" w:rsidRPr="00217ADE">
        <w:t>превъзлагат</w:t>
      </w:r>
      <w:proofErr w:type="spellEnd"/>
      <w:r w:rsidR="001E1658" w:rsidRPr="00217ADE">
        <w:t xml:space="preserve"> една или повече от дейностите, които са включени в предмета на договора за </w:t>
      </w:r>
      <w:proofErr w:type="spellStart"/>
      <w:r w:rsidR="001E1658" w:rsidRPr="00217ADE">
        <w:t>подизпълнение</w:t>
      </w:r>
      <w:proofErr w:type="spellEnd"/>
      <w:r w:rsidR="001E1658" w:rsidRPr="00217ADE">
        <w:t xml:space="preserve"> в 14-дневен срок от узнаването. В тези случаи </w:t>
      </w:r>
      <w:r w:rsidR="001E1658" w:rsidRPr="00217ADE">
        <w:rPr>
          <w:b/>
          <w:bCs/>
        </w:rPr>
        <w:t>ИЗПЪЛНИТЕЛЯТ</w:t>
      </w:r>
      <w:r w:rsidR="001E1658" w:rsidRPr="00217ADE">
        <w:t xml:space="preserve"> сключва нов договор за </w:t>
      </w:r>
      <w:proofErr w:type="spellStart"/>
      <w:r w:rsidR="001E1658" w:rsidRPr="00217ADE">
        <w:t>подизпълнение</w:t>
      </w:r>
      <w:proofErr w:type="spellEnd"/>
      <w:r w:rsidR="001E1658" w:rsidRPr="00217ADE">
        <w:t xml:space="preserve"> при спазване на усло</w:t>
      </w:r>
      <w:r w:rsidR="001E1658">
        <w:t>вията и изискванията на чл. 45а</w:t>
      </w:r>
      <w:r w:rsidR="001E1658" w:rsidRPr="00217ADE">
        <w:t>, ал. 1 – 5 ЗОП.  </w:t>
      </w:r>
    </w:p>
    <w:p w:rsidR="001E1658" w:rsidRPr="00217ADE" w:rsidRDefault="00864598" w:rsidP="001E1658">
      <w:pPr>
        <w:ind w:right="184" w:firstLine="709"/>
        <w:jc w:val="both"/>
      </w:pPr>
      <w:r>
        <w:t>(8</w:t>
      </w:r>
      <w:r w:rsidRPr="00C8418E">
        <w:t xml:space="preserve">) </w:t>
      </w:r>
      <w:r w:rsidR="001E1658" w:rsidRPr="00217ADE">
        <w:rPr>
          <w:b/>
          <w:bCs/>
        </w:rPr>
        <w:t>ВЪЗЛОЖИТЕЛЯТ</w:t>
      </w:r>
      <w:r w:rsidR="001E1658" w:rsidRPr="00217ADE">
        <w:t xml:space="preserve"> приема изпълнението на дейност по настоящия договор, за който </w:t>
      </w:r>
      <w:r w:rsidR="001E1658" w:rsidRPr="00217ADE">
        <w:rPr>
          <w:b/>
          <w:bCs/>
        </w:rPr>
        <w:t>ИЗПЪЛНИТЕЛЯТ</w:t>
      </w:r>
      <w:r w:rsidR="001E1658" w:rsidRPr="00217ADE">
        <w:t xml:space="preserve"> е сключил договор за </w:t>
      </w:r>
      <w:proofErr w:type="spellStart"/>
      <w:r w:rsidR="001E1658" w:rsidRPr="00217ADE">
        <w:t>подизпълнение</w:t>
      </w:r>
      <w:proofErr w:type="spellEnd"/>
      <w:r w:rsidR="001E1658" w:rsidRPr="00217ADE">
        <w:t xml:space="preserve">, когато е приложимо в присъствието на </w:t>
      </w:r>
      <w:r w:rsidR="001E1658" w:rsidRPr="00217ADE">
        <w:rPr>
          <w:b/>
          <w:bCs/>
        </w:rPr>
        <w:t>ИЗПЪЛНИТЕЛЯ</w:t>
      </w:r>
      <w:r w:rsidR="001E1658" w:rsidRPr="00217ADE">
        <w:t xml:space="preserve"> и на подизпълнителя. </w:t>
      </w:r>
    </w:p>
    <w:p w:rsidR="001E1658" w:rsidRPr="00217ADE" w:rsidRDefault="00864598" w:rsidP="001E1658">
      <w:pPr>
        <w:ind w:right="184" w:firstLine="709"/>
        <w:jc w:val="both"/>
      </w:pPr>
      <w:r>
        <w:t>(9</w:t>
      </w:r>
      <w:r w:rsidRPr="00C8418E">
        <w:t xml:space="preserve">) </w:t>
      </w:r>
      <w:r w:rsidR="001E1658" w:rsidRPr="00217ADE">
        <w:t xml:space="preserve">При приемането на работата </w:t>
      </w:r>
      <w:r w:rsidR="001E1658" w:rsidRPr="00217ADE">
        <w:rPr>
          <w:b/>
          <w:bCs/>
        </w:rPr>
        <w:t>ИЗПЪЛНИТЕЛЯТ</w:t>
      </w:r>
      <w:r w:rsidR="001E1658" w:rsidRPr="00217ADE">
        <w:t xml:space="preserve"> може да представи на </w:t>
      </w:r>
      <w:r w:rsidR="001E1658" w:rsidRPr="00217ADE">
        <w:rPr>
          <w:b/>
          <w:bCs/>
        </w:rPr>
        <w:t>ВЪЗЛОЖИТЕЛЯ</w:t>
      </w:r>
      <w:r w:rsidR="001E1658" w:rsidRPr="00217ADE">
        <w:t xml:space="preserve"> доказателства, че договорът за </w:t>
      </w:r>
      <w:proofErr w:type="spellStart"/>
      <w:r w:rsidR="001E1658" w:rsidRPr="00217ADE">
        <w:t>подизпълнение</w:t>
      </w:r>
      <w:proofErr w:type="spellEnd"/>
      <w:r w:rsidR="001E1658" w:rsidRPr="00217ADE">
        <w:t xml:space="preserve"> е прекратен, или работата или част от нея не е извършена от подизпълнителя.</w:t>
      </w:r>
    </w:p>
    <w:p w:rsidR="001E1658" w:rsidRPr="00217ADE" w:rsidRDefault="00864598" w:rsidP="001E1658">
      <w:pPr>
        <w:ind w:firstLine="708"/>
        <w:jc w:val="both"/>
      </w:pPr>
      <w:r>
        <w:t>(10</w:t>
      </w:r>
      <w:r w:rsidRPr="00C8418E">
        <w:t xml:space="preserve">) </w:t>
      </w:r>
      <w:r w:rsidR="001E1658" w:rsidRPr="00217ADE">
        <w:rPr>
          <w:b/>
        </w:rPr>
        <w:t xml:space="preserve">ИЗПЪЛНИТЕЛЯТ </w:t>
      </w:r>
      <w:r w:rsidR="001E1658" w:rsidRPr="00217ADE">
        <w:t xml:space="preserve">се задължава да предоставя на </w:t>
      </w:r>
      <w:r w:rsidR="001E1658" w:rsidRPr="00217ADE">
        <w:rPr>
          <w:b/>
        </w:rPr>
        <w:t xml:space="preserve">ВЪЗЛОЖИТЕЛЯ  </w:t>
      </w:r>
      <w:r w:rsidR="001E1658" w:rsidRPr="00217ADE">
        <w:t>информация за всяко плащане извърш</w:t>
      </w:r>
      <w:r w:rsidR="001E1658">
        <w:t xml:space="preserve">ено по договор с подизпълнител </w:t>
      </w:r>
      <w:r w:rsidR="001E1658" w:rsidRPr="00217ADE">
        <w:t xml:space="preserve">в срок от 3 дни след извършването му. </w:t>
      </w:r>
    </w:p>
    <w:p w:rsidR="00470D7D" w:rsidRPr="007D1C6E" w:rsidRDefault="00190108" w:rsidP="00470D7D">
      <w:pPr>
        <w:ind w:firstLine="708"/>
        <w:jc w:val="both"/>
      </w:pPr>
      <w:r w:rsidRPr="00C8418E">
        <w:t xml:space="preserve">Чл. 6. </w:t>
      </w:r>
      <w:r>
        <w:t xml:space="preserve">(1) </w:t>
      </w:r>
      <w:r w:rsidR="00470D7D" w:rsidRPr="001B6ADF">
        <w:rPr>
          <w:b/>
        </w:rPr>
        <w:t xml:space="preserve">ИЗПЪЛНИТЕЛЯТ </w:t>
      </w:r>
      <w:r w:rsidR="00470D7D" w:rsidRPr="00470D7D">
        <w:t>се</w:t>
      </w:r>
      <w:r w:rsidR="00470D7D" w:rsidRPr="001B6ADF">
        <w:t xml:space="preserve"> </w:t>
      </w:r>
      <w:proofErr w:type="spellStart"/>
      <w:r w:rsidR="00470D7D">
        <w:t>задлъжава</w:t>
      </w:r>
      <w:proofErr w:type="spellEnd"/>
      <w:r w:rsidR="00470D7D" w:rsidRPr="001B6ADF">
        <w:t xml:space="preserve"> </w:t>
      </w:r>
      <w:r w:rsidR="00470D7D">
        <w:t>д</w:t>
      </w:r>
      <w:r w:rsidR="00470D7D" w:rsidRPr="007D1C6E">
        <w:t xml:space="preserve">а изпълни предмета на договора с грижата на добър </w:t>
      </w:r>
      <w:r w:rsidR="00470D7D">
        <w:t>търговец</w:t>
      </w:r>
      <w:r w:rsidR="00470D7D" w:rsidRPr="007D1C6E">
        <w:t xml:space="preserve">, при спазване на изискванията за икономичност, ефикасност, ефективност, прозрачност, добросъвестност и качество, в съответствие с най-добрите </w:t>
      </w:r>
      <w:proofErr w:type="spellStart"/>
      <w:r w:rsidR="00470D7D" w:rsidRPr="007D1C6E">
        <w:t>практики</w:t>
      </w:r>
      <w:r w:rsidR="00470D7D" w:rsidRPr="007D1C6E">
        <w:rPr>
          <w:color w:val="000000"/>
        </w:rPr>
        <w:t>в</w:t>
      </w:r>
      <w:proofErr w:type="spellEnd"/>
      <w:r w:rsidR="00470D7D" w:rsidRPr="007D1C6E">
        <w:rPr>
          <w:color w:val="000000"/>
        </w:rPr>
        <w:t xml:space="preserve"> съответната област.</w:t>
      </w:r>
      <w:r w:rsidR="00470D7D" w:rsidRPr="007D1C6E">
        <w:t xml:space="preserve"> За тази цел</w:t>
      </w:r>
      <w:r w:rsidR="00470D7D" w:rsidRPr="007D1C6E">
        <w:rPr>
          <w:b/>
        </w:rPr>
        <w:t xml:space="preserve"> ИЗПЪЛНИТЕЛЯТ</w:t>
      </w:r>
      <w:r w:rsidR="00470D7D" w:rsidRPr="007D1C6E">
        <w:t xml:space="preserve"> се задължава да осигури всички финансови, човешки и материални ресурси, необходими за пълното и точно изпълнение на предмета на договора.</w:t>
      </w:r>
    </w:p>
    <w:p w:rsidR="00470D7D" w:rsidRPr="007D1C6E" w:rsidRDefault="00470D7D" w:rsidP="00470D7D">
      <w:pPr>
        <w:ind w:firstLine="708"/>
        <w:jc w:val="both"/>
        <w:rPr>
          <w:lang w:val="ru-RU"/>
        </w:rPr>
      </w:pPr>
      <w:r>
        <w:t xml:space="preserve">(2) </w:t>
      </w:r>
      <w:r w:rsidRPr="001B6ADF">
        <w:rPr>
          <w:b/>
        </w:rPr>
        <w:t xml:space="preserve">ИЗПЪЛНИТЕЛЯТ </w:t>
      </w:r>
      <w:r w:rsidRPr="007D1C6E">
        <w:t>носи цялата отговорност по отношение на възможни щети, причинени от трети страни в процеса на изпълнение на проекта.</w:t>
      </w:r>
    </w:p>
    <w:p w:rsidR="00470D7D" w:rsidRPr="007D1C6E" w:rsidRDefault="00470D7D" w:rsidP="00470D7D">
      <w:pPr>
        <w:ind w:firstLine="708"/>
        <w:jc w:val="both"/>
        <w:rPr>
          <w:lang w:val="ru-RU"/>
        </w:rPr>
      </w:pPr>
      <w:r>
        <w:t xml:space="preserve">(3) </w:t>
      </w:r>
      <w:r w:rsidRPr="001B6ADF">
        <w:rPr>
          <w:b/>
        </w:rPr>
        <w:t>ИЗПЪЛНИТЕЛЯТ</w:t>
      </w:r>
      <w:r>
        <w:rPr>
          <w:b/>
        </w:rPr>
        <w:t xml:space="preserve"> </w:t>
      </w:r>
      <w:r w:rsidRPr="00470D7D">
        <w:t>се задължава да</w:t>
      </w:r>
      <w:r w:rsidRPr="007D1C6E">
        <w:t xml:space="preserve"> уведоми </w:t>
      </w:r>
      <w:r w:rsidRPr="00AF6019">
        <w:rPr>
          <w:b/>
        </w:rPr>
        <w:t>ВЪЗЛОЖИТЕЛЯ</w:t>
      </w:r>
      <w:r w:rsidRPr="007D1C6E">
        <w:t xml:space="preserve"> относно всички обстоятелства, които биха имали отрицателен или възпрепятстващ ефекти може да застрашат успешното изпълнение на н</w:t>
      </w:r>
      <w:r>
        <w:t>астоящия договор</w:t>
      </w:r>
      <w:r w:rsidRPr="007D1C6E">
        <w:t>.</w:t>
      </w:r>
    </w:p>
    <w:p w:rsidR="00470D7D" w:rsidRPr="007D1C6E" w:rsidRDefault="00470D7D" w:rsidP="00470D7D">
      <w:pPr>
        <w:ind w:firstLine="708"/>
        <w:jc w:val="both"/>
        <w:rPr>
          <w:lang w:val="ru-RU"/>
        </w:rPr>
      </w:pPr>
      <w:r>
        <w:t xml:space="preserve">(4) </w:t>
      </w:r>
      <w:r w:rsidRPr="001B6ADF">
        <w:rPr>
          <w:b/>
        </w:rPr>
        <w:t xml:space="preserve">ИЗПЪЛНИТЕЛЯТ </w:t>
      </w:r>
      <w:r w:rsidRPr="00470D7D">
        <w:t>п</w:t>
      </w:r>
      <w:proofErr w:type="spellStart"/>
      <w:r w:rsidR="00444EDC">
        <w:rPr>
          <w:lang w:val="ru-RU"/>
        </w:rPr>
        <w:t>редприема</w:t>
      </w:r>
      <w:proofErr w:type="spellEnd"/>
      <w:r w:rsidR="00444EDC">
        <w:rPr>
          <w:lang w:val="ru-RU"/>
        </w:rPr>
        <w:t xml:space="preserve"> </w:t>
      </w:r>
      <w:proofErr w:type="spellStart"/>
      <w:r w:rsidRPr="007D1C6E">
        <w:rPr>
          <w:lang w:val="ru-RU"/>
        </w:rPr>
        <w:t>всички</w:t>
      </w:r>
      <w:proofErr w:type="spellEnd"/>
      <w:r w:rsidR="00444EDC">
        <w:rPr>
          <w:lang w:val="ru-RU"/>
        </w:rPr>
        <w:t xml:space="preserve"> </w:t>
      </w:r>
      <w:proofErr w:type="spellStart"/>
      <w:r w:rsidRPr="007D1C6E">
        <w:rPr>
          <w:lang w:val="ru-RU"/>
        </w:rPr>
        <w:t>необходими</w:t>
      </w:r>
      <w:proofErr w:type="spellEnd"/>
      <w:r w:rsidRPr="007D1C6E">
        <w:rPr>
          <w:lang w:val="ru-RU"/>
        </w:rPr>
        <w:t xml:space="preserve"> мерки за </w:t>
      </w:r>
      <w:proofErr w:type="spellStart"/>
      <w:r w:rsidRPr="007D1C6E">
        <w:rPr>
          <w:lang w:val="ru-RU"/>
        </w:rPr>
        <w:t>избягване</w:t>
      </w:r>
      <w:proofErr w:type="spellEnd"/>
      <w:r w:rsidR="00444EDC">
        <w:rPr>
          <w:lang w:val="ru-RU"/>
        </w:rPr>
        <w:t xml:space="preserve"> </w:t>
      </w:r>
      <w:proofErr w:type="spellStart"/>
      <w:r w:rsidR="008F359D">
        <w:rPr>
          <w:lang w:val="ru-RU"/>
        </w:rPr>
        <w:t>конфликти</w:t>
      </w:r>
      <w:proofErr w:type="spellEnd"/>
      <w:r w:rsidR="008F359D">
        <w:rPr>
          <w:lang w:val="ru-RU"/>
        </w:rPr>
        <w:t xml:space="preserve"> на </w:t>
      </w:r>
      <w:proofErr w:type="spellStart"/>
      <w:r w:rsidR="008F359D">
        <w:rPr>
          <w:lang w:val="ru-RU"/>
        </w:rPr>
        <w:t>интереси</w:t>
      </w:r>
      <w:proofErr w:type="spellEnd"/>
      <w:r w:rsidR="008F359D">
        <w:rPr>
          <w:lang w:val="ru-RU"/>
        </w:rPr>
        <w:t xml:space="preserve">. </w:t>
      </w:r>
      <w:proofErr w:type="spellStart"/>
      <w:r w:rsidR="008F359D">
        <w:rPr>
          <w:lang w:val="ru-RU"/>
        </w:rPr>
        <w:t>У</w:t>
      </w:r>
      <w:r w:rsidRPr="007D1C6E">
        <w:rPr>
          <w:lang w:val="ru-RU"/>
        </w:rPr>
        <w:t>ведом</w:t>
      </w:r>
      <w:r w:rsidR="008F359D">
        <w:rPr>
          <w:lang w:val="ru-RU"/>
        </w:rPr>
        <w:t>ява</w:t>
      </w:r>
      <w:proofErr w:type="spellEnd"/>
      <w:r w:rsidR="008F359D">
        <w:rPr>
          <w:lang w:val="ru-RU"/>
        </w:rPr>
        <w:t xml:space="preserve"> </w:t>
      </w:r>
      <w:proofErr w:type="spellStart"/>
      <w:r w:rsidRPr="007D1C6E">
        <w:rPr>
          <w:lang w:val="ru-RU"/>
        </w:rPr>
        <w:t>незабавно</w:t>
      </w:r>
      <w:proofErr w:type="spellEnd"/>
      <w:r w:rsidR="008F359D">
        <w:rPr>
          <w:lang w:val="ru-RU"/>
        </w:rPr>
        <w:t xml:space="preserve"> </w:t>
      </w:r>
      <w:r w:rsidR="008F359D" w:rsidRPr="008F359D">
        <w:rPr>
          <w:b/>
          <w:lang w:val="ru-RU"/>
        </w:rPr>
        <w:t>ВЪЗЛОЖИТЕЛЯ</w:t>
      </w:r>
      <w:r w:rsidR="008F359D">
        <w:rPr>
          <w:lang w:val="ru-RU"/>
        </w:rPr>
        <w:t xml:space="preserve"> </w:t>
      </w:r>
      <w:proofErr w:type="spellStart"/>
      <w:r w:rsidRPr="007D1C6E">
        <w:rPr>
          <w:lang w:val="ru-RU"/>
        </w:rPr>
        <w:t>относно</w:t>
      </w:r>
      <w:proofErr w:type="spellEnd"/>
      <w:r w:rsidR="008F359D">
        <w:rPr>
          <w:lang w:val="ru-RU"/>
        </w:rPr>
        <w:t xml:space="preserve"> </w:t>
      </w:r>
      <w:proofErr w:type="spellStart"/>
      <w:r w:rsidRPr="007D1C6E">
        <w:rPr>
          <w:lang w:val="ru-RU"/>
        </w:rPr>
        <w:t>обстоятелство</w:t>
      </w:r>
      <w:proofErr w:type="spellEnd"/>
      <w:r w:rsidRPr="007D1C6E">
        <w:rPr>
          <w:lang w:val="ru-RU"/>
        </w:rPr>
        <w:t xml:space="preserve">, </w:t>
      </w:r>
      <w:proofErr w:type="spellStart"/>
      <w:r w:rsidRPr="007D1C6E">
        <w:rPr>
          <w:lang w:val="ru-RU"/>
        </w:rPr>
        <w:t>коетоп</w:t>
      </w:r>
      <w:proofErr w:type="spellEnd"/>
      <w:r w:rsidR="008F359D">
        <w:rPr>
          <w:lang w:val="ru-RU"/>
        </w:rPr>
        <w:t xml:space="preserve"> </w:t>
      </w:r>
      <w:proofErr w:type="spellStart"/>
      <w:r w:rsidRPr="007D1C6E">
        <w:rPr>
          <w:lang w:val="ru-RU"/>
        </w:rPr>
        <w:t>редизвиква</w:t>
      </w:r>
      <w:proofErr w:type="spellEnd"/>
      <w:r w:rsidRPr="007D1C6E">
        <w:rPr>
          <w:lang w:val="ru-RU"/>
        </w:rPr>
        <w:t xml:space="preserve"> или </w:t>
      </w:r>
      <w:proofErr w:type="spellStart"/>
      <w:r w:rsidRPr="007D1C6E">
        <w:rPr>
          <w:lang w:val="ru-RU"/>
        </w:rPr>
        <w:t>може</w:t>
      </w:r>
      <w:proofErr w:type="spellEnd"/>
      <w:r w:rsidRPr="007D1C6E">
        <w:rPr>
          <w:lang w:val="ru-RU"/>
        </w:rPr>
        <w:t xml:space="preserve"> да </w:t>
      </w:r>
      <w:proofErr w:type="spellStart"/>
      <w:r w:rsidRPr="007D1C6E">
        <w:rPr>
          <w:lang w:val="ru-RU"/>
        </w:rPr>
        <w:t>предизвика</w:t>
      </w:r>
      <w:proofErr w:type="spellEnd"/>
      <w:r w:rsidRPr="007D1C6E">
        <w:rPr>
          <w:lang w:val="ru-RU"/>
        </w:rPr>
        <w:t xml:space="preserve"> подобен конфликт. </w:t>
      </w:r>
      <w:proofErr w:type="gramStart"/>
      <w:r w:rsidRPr="007D1C6E">
        <w:rPr>
          <w:lang w:val="ru-RU"/>
        </w:rPr>
        <w:t xml:space="preserve">Конфликт на </w:t>
      </w:r>
      <w:proofErr w:type="spellStart"/>
      <w:r w:rsidRPr="007D1C6E">
        <w:rPr>
          <w:lang w:val="ru-RU"/>
        </w:rPr>
        <w:t>интереси</w:t>
      </w:r>
      <w:proofErr w:type="spellEnd"/>
      <w:r w:rsidRPr="007D1C6E">
        <w:rPr>
          <w:lang w:val="ru-RU"/>
        </w:rPr>
        <w:t xml:space="preserve"> е </w:t>
      </w:r>
      <w:proofErr w:type="spellStart"/>
      <w:r w:rsidRPr="007D1C6E">
        <w:rPr>
          <w:lang w:val="ru-RU"/>
        </w:rPr>
        <w:t>налице</w:t>
      </w:r>
      <w:proofErr w:type="spellEnd"/>
      <w:r w:rsidRPr="007D1C6E">
        <w:rPr>
          <w:lang w:val="ru-RU"/>
        </w:rPr>
        <w:t xml:space="preserve">, </w:t>
      </w:r>
      <w:proofErr w:type="spellStart"/>
      <w:r w:rsidRPr="007D1C6E">
        <w:rPr>
          <w:lang w:val="ru-RU"/>
        </w:rPr>
        <w:t>когато</w:t>
      </w:r>
      <w:proofErr w:type="spellEnd"/>
      <w:r w:rsidRPr="007D1C6E">
        <w:rPr>
          <w:lang w:val="ru-RU"/>
        </w:rPr>
        <w:t xml:space="preserve"> за </w:t>
      </w:r>
      <w:proofErr w:type="spellStart"/>
      <w:r w:rsidRPr="007D1C6E">
        <w:rPr>
          <w:lang w:val="ru-RU"/>
        </w:rPr>
        <w:t>безпристрастното</w:t>
      </w:r>
      <w:proofErr w:type="spellEnd"/>
      <w:r w:rsidRPr="007D1C6E">
        <w:rPr>
          <w:lang w:val="ru-RU"/>
        </w:rPr>
        <w:t xml:space="preserve"> и </w:t>
      </w:r>
      <w:proofErr w:type="spellStart"/>
      <w:r w:rsidRPr="007D1C6E">
        <w:rPr>
          <w:lang w:val="ru-RU"/>
        </w:rPr>
        <w:t>обективно</w:t>
      </w:r>
      <w:proofErr w:type="spellEnd"/>
      <w:r w:rsidR="008F359D">
        <w:rPr>
          <w:lang w:val="ru-RU"/>
        </w:rPr>
        <w:t xml:space="preserve"> </w:t>
      </w:r>
      <w:proofErr w:type="spellStart"/>
      <w:r w:rsidRPr="007D1C6E">
        <w:rPr>
          <w:lang w:val="ru-RU"/>
        </w:rPr>
        <w:t>изпълнение</w:t>
      </w:r>
      <w:proofErr w:type="spellEnd"/>
      <w:r w:rsidRPr="007D1C6E">
        <w:rPr>
          <w:lang w:val="ru-RU"/>
        </w:rPr>
        <w:t xml:space="preserve"> на </w:t>
      </w:r>
      <w:proofErr w:type="spellStart"/>
      <w:r w:rsidRPr="007D1C6E">
        <w:rPr>
          <w:lang w:val="ru-RU"/>
        </w:rPr>
        <w:t>функциите</w:t>
      </w:r>
      <w:proofErr w:type="spellEnd"/>
      <w:r w:rsidRPr="007D1C6E">
        <w:rPr>
          <w:lang w:val="ru-RU"/>
        </w:rPr>
        <w:t xml:space="preserve"> по договора за </w:t>
      </w:r>
      <w:proofErr w:type="spellStart"/>
      <w:r w:rsidRPr="007D1C6E">
        <w:rPr>
          <w:lang w:val="ru-RU"/>
        </w:rPr>
        <w:t>безвъзмездна</w:t>
      </w:r>
      <w:proofErr w:type="spellEnd"/>
      <w:r w:rsidR="008F359D">
        <w:rPr>
          <w:lang w:val="ru-RU"/>
        </w:rPr>
        <w:t xml:space="preserve"> </w:t>
      </w:r>
      <w:proofErr w:type="spellStart"/>
      <w:r w:rsidRPr="007D1C6E">
        <w:rPr>
          <w:lang w:val="ru-RU"/>
        </w:rPr>
        <w:t>финансова</w:t>
      </w:r>
      <w:proofErr w:type="spellEnd"/>
      <w:r w:rsidR="008F359D">
        <w:rPr>
          <w:lang w:val="ru-RU"/>
        </w:rPr>
        <w:t xml:space="preserve"> </w:t>
      </w:r>
      <w:proofErr w:type="spellStart"/>
      <w:r w:rsidRPr="007D1C6E">
        <w:rPr>
          <w:lang w:val="ru-RU"/>
        </w:rPr>
        <w:t>помощ</w:t>
      </w:r>
      <w:proofErr w:type="spellEnd"/>
      <w:r w:rsidRPr="007D1C6E">
        <w:rPr>
          <w:lang w:val="ru-RU"/>
        </w:rPr>
        <w:t xml:space="preserve"> на </w:t>
      </w:r>
      <w:proofErr w:type="spellStart"/>
      <w:r w:rsidRPr="007D1C6E">
        <w:rPr>
          <w:lang w:val="ru-RU"/>
        </w:rPr>
        <w:t>което</w:t>
      </w:r>
      <w:proofErr w:type="spellEnd"/>
      <w:r w:rsidRPr="007D1C6E">
        <w:rPr>
          <w:lang w:val="ru-RU"/>
        </w:rPr>
        <w:t xml:space="preserve"> и да е лице, </w:t>
      </w:r>
      <w:proofErr w:type="spellStart"/>
      <w:r w:rsidRPr="007D1C6E">
        <w:rPr>
          <w:lang w:val="ru-RU"/>
        </w:rPr>
        <w:t>може</w:t>
      </w:r>
      <w:proofErr w:type="spellEnd"/>
      <w:r w:rsidRPr="007D1C6E">
        <w:rPr>
          <w:lang w:val="ru-RU"/>
        </w:rPr>
        <w:t xml:space="preserve"> да </w:t>
      </w:r>
      <w:proofErr w:type="spellStart"/>
      <w:r w:rsidRPr="007D1C6E">
        <w:rPr>
          <w:lang w:val="ru-RU"/>
        </w:rPr>
        <w:t>възникне</w:t>
      </w:r>
      <w:proofErr w:type="spellEnd"/>
      <w:r w:rsidR="008F359D">
        <w:rPr>
          <w:lang w:val="ru-RU"/>
        </w:rPr>
        <w:t xml:space="preserve"> </w:t>
      </w:r>
      <w:proofErr w:type="spellStart"/>
      <w:r w:rsidRPr="007D1C6E">
        <w:rPr>
          <w:lang w:val="ru-RU"/>
        </w:rPr>
        <w:t>съмнение</w:t>
      </w:r>
      <w:proofErr w:type="spellEnd"/>
      <w:r w:rsidR="008F359D">
        <w:rPr>
          <w:lang w:val="ru-RU"/>
        </w:rPr>
        <w:t xml:space="preserve"> </w:t>
      </w:r>
      <w:proofErr w:type="spellStart"/>
      <w:r w:rsidRPr="007D1C6E">
        <w:rPr>
          <w:lang w:val="ru-RU"/>
        </w:rPr>
        <w:t>поради</w:t>
      </w:r>
      <w:proofErr w:type="spellEnd"/>
      <w:r w:rsidRPr="007D1C6E">
        <w:rPr>
          <w:lang w:val="ru-RU"/>
        </w:rPr>
        <w:t xml:space="preserve"> причини, </w:t>
      </w:r>
      <w:proofErr w:type="spellStart"/>
      <w:r w:rsidRPr="007D1C6E">
        <w:rPr>
          <w:lang w:val="ru-RU"/>
        </w:rPr>
        <w:t>свързани</w:t>
      </w:r>
      <w:proofErr w:type="spellEnd"/>
      <w:r w:rsidR="008F359D">
        <w:rPr>
          <w:lang w:val="ru-RU"/>
        </w:rPr>
        <w:t xml:space="preserve"> </w:t>
      </w:r>
      <w:proofErr w:type="spellStart"/>
      <w:r w:rsidRPr="007D1C6E">
        <w:rPr>
          <w:lang w:val="ru-RU"/>
        </w:rPr>
        <w:t>със</w:t>
      </w:r>
      <w:proofErr w:type="spellEnd"/>
      <w:r w:rsidR="008F359D">
        <w:rPr>
          <w:lang w:val="ru-RU"/>
        </w:rPr>
        <w:t xml:space="preserve"> </w:t>
      </w:r>
      <w:proofErr w:type="spellStart"/>
      <w:r w:rsidRPr="007D1C6E">
        <w:rPr>
          <w:lang w:val="ru-RU"/>
        </w:rPr>
        <w:t>семейството</w:t>
      </w:r>
      <w:proofErr w:type="spellEnd"/>
      <w:r w:rsidRPr="007D1C6E">
        <w:rPr>
          <w:lang w:val="ru-RU"/>
        </w:rPr>
        <w:t xml:space="preserve">, </w:t>
      </w:r>
      <w:proofErr w:type="spellStart"/>
      <w:r w:rsidRPr="007D1C6E">
        <w:rPr>
          <w:lang w:val="ru-RU"/>
        </w:rPr>
        <w:t>емоционалния</w:t>
      </w:r>
      <w:proofErr w:type="spellEnd"/>
      <w:r w:rsidRPr="007D1C6E">
        <w:rPr>
          <w:lang w:val="ru-RU"/>
        </w:rPr>
        <w:t xml:space="preserve"> живот, </w:t>
      </w:r>
      <w:proofErr w:type="spellStart"/>
      <w:r w:rsidRPr="007D1C6E">
        <w:rPr>
          <w:lang w:val="ru-RU"/>
        </w:rPr>
        <w:t>политическата</w:t>
      </w:r>
      <w:proofErr w:type="spellEnd"/>
      <w:r w:rsidRPr="007D1C6E">
        <w:rPr>
          <w:lang w:val="ru-RU"/>
        </w:rPr>
        <w:t xml:space="preserve"> и </w:t>
      </w:r>
      <w:proofErr w:type="spellStart"/>
      <w:r w:rsidRPr="007D1C6E">
        <w:rPr>
          <w:lang w:val="ru-RU"/>
        </w:rPr>
        <w:t>националната</w:t>
      </w:r>
      <w:proofErr w:type="spellEnd"/>
      <w:r w:rsidR="008F359D">
        <w:rPr>
          <w:lang w:val="ru-RU"/>
        </w:rPr>
        <w:t xml:space="preserve"> </w:t>
      </w:r>
      <w:proofErr w:type="spellStart"/>
      <w:r w:rsidRPr="007D1C6E">
        <w:rPr>
          <w:lang w:val="ru-RU"/>
        </w:rPr>
        <w:t>принадлежност</w:t>
      </w:r>
      <w:proofErr w:type="spellEnd"/>
      <w:r w:rsidRPr="007D1C6E">
        <w:rPr>
          <w:lang w:val="ru-RU"/>
        </w:rPr>
        <w:t xml:space="preserve">, </w:t>
      </w:r>
      <w:proofErr w:type="spellStart"/>
      <w:r w:rsidRPr="007D1C6E">
        <w:rPr>
          <w:lang w:val="ru-RU"/>
        </w:rPr>
        <w:t>икономически</w:t>
      </w:r>
      <w:proofErr w:type="spellEnd"/>
      <w:r w:rsidR="008F359D">
        <w:rPr>
          <w:lang w:val="ru-RU"/>
        </w:rPr>
        <w:t xml:space="preserve"> </w:t>
      </w:r>
      <w:proofErr w:type="spellStart"/>
      <w:r w:rsidRPr="007D1C6E">
        <w:rPr>
          <w:lang w:val="ru-RU"/>
        </w:rPr>
        <w:t>интереси</w:t>
      </w:r>
      <w:proofErr w:type="spellEnd"/>
      <w:r w:rsidRPr="007D1C6E">
        <w:rPr>
          <w:lang w:val="ru-RU"/>
        </w:rPr>
        <w:t xml:space="preserve"> или </w:t>
      </w:r>
      <w:proofErr w:type="spellStart"/>
      <w:r w:rsidRPr="007D1C6E">
        <w:rPr>
          <w:lang w:val="ru-RU"/>
        </w:rPr>
        <w:t>други</w:t>
      </w:r>
      <w:proofErr w:type="spellEnd"/>
      <w:r w:rsidRPr="007D1C6E">
        <w:rPr>
          <w:lang w:val="ru-RU"/>
        </w:rPr>
        <w:t xml:space="preserve"> общи </w:t>
      </w:r>
      <w:proofErr w:type="spellStart"/>
      <w:r w:rsidRPr="007D1C6E">
        <w:rPr>
          <w:lang w:val="ru-RU"/>
        </w:rPr>
        <w:t>интереси</w:t>
      </w:r>
      <w:proofErr w:type="spellEnd"/>
      <w:r w:rsidRPr="007D1C6E">
        <w:rPr>
          <w:lang w:val="ru-RU"/>
        </w:rPr>
        <w:t xml:space="preserve">, </w:t>
      </w:r>
      <w:proofErr w:type="spellStart"/>
      <w:r w:rsidRPr="007D1C6E">
        <w:rPr>
          <w:lang w:val="ru-RU"/>
        </w:rPr>
        <w:t>които</w:t>
      </w:r>
      <w:proofErr w:type="spellEnd"/>
      <w:r w:rsidRPr="007D1C6E">
        <w:rPr>
          <w:lang w:val="ru-RU"/>
        </w:rPr>
        <w:t xml:space="preserve"> то </w:t>
      </w:r>
      <w:proofErr w:type="spellStart"/>
      <w:r w:rsidRPr="007D1C6E">
        <w:rPr>
          <w:lang w:val="ru-RU"/>
        </w:rPr>
        <w:t>има</w:t>
      </w:r>
      <w:proofErr w:type="spellEnd"/>
      <w:r w:rsidRPr="007D1C6E">
        <w:rPr>
          <w:lang w:val="ru-RU"/>
        </w:rPr>
        <w:t xml:space="preserve"> с </w:t>
      </w:r>
      <w:proofErr w:type="spellStart"/>
      <w:r w:rsidRPr="007D1C6E">
        <w:rPr>
          <w:lang w:val="ru-RU"/>
        </w:rPr>
        <w:t>друго</w:t>
      </w:r>
      <w:proofErr w:type="spellEnd"/>
      <w:r w:rsidRPr="007D1C6E">
        <w:rPr>
          <w:lang w:val="ru-RU"/>
        </w:rPr>
        <w:t xml:space="preserve"> лице, </w:t>
      </w:r>
      <w:proofErr w:type="spellStart"/>
      <w:r w:rsidRPr="007D1C6E">
        <w:rPr>
          <w:lang w:val="ru-RU"/>
        </w:rPr>
        <w:t>съгласно</w:t>
      </w:r>
      <w:proofErr w:type="spellEnd"/>
      <w:r w:rsidRPr="007D1C6E">
        <w:rPr>
          <w:lang w:val="ru-RU"/>
        </w:rPr>
        <w:t xml:space="preserve"> Регламента </w:t>
      </w:r>
      <w:proofErr w:type="spellStart"/>
      <w:r w:rsidRPr="007D1C6E">
        <w:rPr>
          <w:lang w:val="ru-RU"/>
        </w:rPr>
        <w:t>относноизпълнението</w:t>
      </w:r>
      <w:proofErr w:type="spellEnd"/>
      <w:r w:rsidRPr="007D1C6E">
        <w:rPr>
          <w:lang w:val="ru-RU"/>
        </w:rPr>
        <w:t xml:space="preserve"> на </w:t>
      </w:r>
      <w:proofErr w:type="spellStart"/>
      <w:r w:rsidRPr="007D1C6E">
        <w:rPr>
          <w:lang w:val="ru-RU"/>
        </w:rPr>
        <w:t>Норвежкия</w:t>
      </w:r>
      <w:proofErr w:type="spellEnd"/>
      <w:r w:rsidRPr="007D1C6E">
        <w:rPr>
          <w:lang w:val="ru-RU"/>
        </w:rPr>
        <w:t xml:space="preserve"> финансов </w:t>
      </w:r>
      <w:proofErr w:type="spellStart"/>
      <w:r w:rsidRPr="007D1C6E">
        <w:rPr>
          <w:lang w:val="ru-RU"/>
        </w:rPr>
        <w:t>механизъм</w:t>
      </w:r>
      <w:proofErr w:type="spellEnd"/>
      <w:r w:rsidRPr="007D1C6E">
        <w:rPr>
          <w:lang w:val="ru-RU"/>
        </w:rPr>
        <w:t xml:space="preserve"> 2009-2014</w:t>
      </w:r>
      <w:proofErr w:type="gramEnd"/>
      <w:r w:rsidRPr="007D1C6E">
        <w:rPr>
          <w:lang w:val="ru-RU"/>
        </w:rPr>
        <w:t>.</w:t>
      </w:r>
    </w:p>
    <w:p w:rsidR="00470D7D" w:rsidRPr="007D1C6E" w:rsidRDefault="008F359D" w:rsidP="00470D7D">
      <w:pPr>
        <w:ind w:firstLine="708"/>
        <w:jc w:val="both"/>
      </w:pPr>
      <w:r>
        <w:t xml:space="preserve">(5) </w:t>
      </w:r>
      <w:r w:rsidRPr="001B6ADF">
        <w:rPr>
          <w:b/>
        </w:rPr>
        <w:t>ИЗПЪЛНИТЕЛЯТ</w:t>
      </w:r>
      <w:r>
        <w:rPr>
          <w:b/>
        </w:rPr>
        <w:t xml:space="preserve"> </w:t>
      </w:r>
      <w:r w:rsidRPr="008F359D">
        <w:t>се задължава</w:t>
      </w:r>
      <w:r>
        <w:rPr>
          <w:b/>
        </w:rPr>
        <w:t xml:space="preserve"> </w:t>
      </w:r>
      <w:r w:rsidRPr="007D1C6E">
        <w:rPr>
          <w:lang w:val="ru-RU"/>
        </w:rPr>
        <w:t>д</w:t>
      </w:r>
      <w:r w:rsidR="00470D7D" w:rsidRPr="007D1C6E">
        <w:t xml:space="preserve">а не сключва договори със свързани лица в рамките на  изпълнението предмета на договора. Свързани лица са : </w:t>
      </w:r>
    </w:p>
    <w:p w:rsidR="00470D7D" w:rsidRPr="007D1C6E" w:rsidRDefault="00470D7D" w:rsidP="00470D7D">
      <w:pPr>
        <w:ind w:firstLine="708"/>
        <w:jc w:val="both"/>
      </w:pPr>
      <w:r w:rsidRPr="007D1C6E">
        <w:lastRenderedPageBreak/>
        <w:t>а) съпрузите, роднините по права линия – без ограничения, по съребрена линия – до четвърта степен включително, и роднини по сватовство – до трета степен  включително;</w:t>
      </w:r>
    </w:p>
    <w:p w:rsidR="00470D7D" w:rsidRPr="007D1C6E" w:rsidRDefault="00470D7D" w:rsidP="00470D7D">
      <w:pPr>
        <w:ind w:firstLine="708"/>
        <w:jc w:val="both"/>
      </w:pPr>
      <w:r w:rsidRPr="007D1C6E">
        <w:t>б) лица, които се намират във фактическо съжителство;</w:t>
      </w:r>
    </w:p>
    <w:p w:rsidR="00470D7D" w:rsidRPr="007D1C6E" w:rsidRDefault="00470D7D" w:rsidP="00470D7D">
      <w:pPr>
        <w:ind w:firstLine="708"/>
        <w:jc w:val="both"/>
      </w:pPr>
      <w:r w:rsidRPr="007D1C6E">
        <w:t>в) работник и работодател;</w:t>
      </w:r>
    </w:p>
    <w:p w:rsidR="00470D7D" w:rsidRPr="007D1C6E" w:rsidRDefault="00470D7D" w:rsidP="00470D7D">
      <w:pPr>
        <w:ind w:firstLine="708"/>
        <w:jc w:val="both"/>
      </w:pPr>
      <w:r w:rsidRPr="007D1C6E">
        <w:t>г) лицата, едното от които участва в управлението на дружеството на другото;</w:t>
      </w:r>
    </w:p>
    <w:p w:rsidR="00470D7D" w:rsidRPr="007D1C6E" w:rsidRDefault="00470D7D" w:rsidP="00470D7D">
      <w:pPr>
        <w:ind w:firstLine="708"/>
        <w:jc w:val="both"/>
      </w:pPr>
      <w:r w:rsidRPr="007D1C6E">
        <w:t xml:space="preserve">д) </w:t>
      </w:r>
      <w:proofErr w:type="spellStart"/>
      <w:r w:rsidRPr="007D1C6E">
        <w:t>съдружниците</w:t>
      </w:r>
      <w:proofErr w:type="spellEnd"/>
      <w:r w:rsidRPr="007D1C6E">
        <w:t>;</w:t>
      </w:r>
    </w:p>
    <w:p w:rsidR="00470D7D" w:rsidRPr="007D1C6E" w:rsidRDefault="00470D7D" w:rsidP="00470D7D">
      <w:pPr>
        <w:ind w:firstLine="708"/>
        <w:jc w:val="both"/>
      </w:pPr>
      <w:r w:rsidRPr="007D1C6E">
        <w:t>е) дружество и лице, което притежава повече от 5 на сто от дяловете и акциите, издадени с право на глас в дружеството;</w:t>
      </w:r>
    </w:p>
    <w:p w:rsidR="00470D7D" w:rsidRPr="007D1C6E" w:rsidRDefault="00470D7D" w:rsidP="00470D7D">
      <w:pPr>
        <w:ind w:firstLine="708"/>
        <w:jc w:val="both"/>
      </w:pPr>
      <w:r w:rsidRPr="007D1C6E">
        <w:t>ж) лицата, чиято дейност се контролира пряко или косвено от трето лице;</w:t>
      </w:r>
    </w:p>
    <w:p w:rsidR="00470D7D" w:rsidRPr="007D1C6E" w:rsidRDefault="00470D7D" w:rsidP="00470D7D">
      <w:pPr>
        <w:ind w:firstLine="708"/>
        <w:jc w:val="both"/>
      </w:pPr>
      <w:r w:rsidRPr="007D1C6E">
        <w:t>з) лицата, които съвместно контролират пряко или косвено  трето лице;</w:t>
      </w:r>
    </w:p>
    <w:p w:rsidR="00470D7D" w:rsidRPr="007D1C6E" w:rsidRDefault="00470D7D" w:rsidP="00470D7D">
      <w:pPr>
        <w:ind w:firstLine="708"/>
        <w:jc w:val="both"/>
      </w:pPr>
      <w:r w:rsidRPr="007D1C6E">
        <w:t>и) лицата, едното от които е търговски представител на другото;</w:t>
      </w:r>
    </w:p>
    <w:p w:rsidR="00470D7D" w:rsidRPr="007D1C6E" w:rsidRDefault="00470D7D" w:rsidP="00470D7D">
      <w:pPr>
        <w:ind w:firstLine="708"/>
        <w:jc w:val="both"/>
      </w:pPr>
      <w:r w:rsidRPr="007D1C6E">
        <w:t>й) лицата, едното от които е направило дарение в полза на другото;</w:t>
      </w:r>
    </w:p>
    <w:p w:rsidR="00470D7D" w:rsidRPr="007D1C6E" w:rsidRDefault="00470D7D" w:rsidP="00470D7D">
      <w:pPr>
        <w:ind w:firstLine="708"/>
        <w:jc w:val="both"/>
      </w:pPr>
      <w:r w:rsidRPr="007D1C6E">
        <w:t xml:space="preserve">к) лицата, които участват пряко или косвено в управлението, контрола или капитала на друго лице или лица, поради което между тях могат да се </w:t>
      </w:r>
      <w:proofErr w:type="spellStart"/>
      <w:r w:rsidRPr="007D1C6E">
        <w:t>уговоят</w:t>
      </w:r>
      <w:proofErr w:type="spellEnd"/>
      <w:r w:rsidRPr="007D1C6E">
        <w:t xml:space="preserve"> условия, различни от обичайните.</w:t>
      </w:r>
    </w:p>
    <w:p w:rsidR="00470D7D" w:rsidRDefault="008F359D" w:rsidP="00470D7D">
      <w:pPr>
        <w:widowControl w:val="0"/>
        <w:autoSpaceDE w:val="0"/>
        <w:ind w:firstLine="709"/>
        <w:jc w:val="both"/>
      </w:pPr>
      <w:r>
        <w:t xml:space="preserve">(6) </w:t>
      </w:r>
      <w:r w:rsidRPr="001B6ADF">
        <w:rPr>
          <w:b/>
        </w:rPr>
        <w:t>ИЗПЪЛНИТЕЛЯТ</w:t>
      </w:r>
      <w:r>
        <w:rPr>
          <w:b/>
        </w:rPr>
        <w:t xml:space="preserve"> </w:t>
      </w:r>
      <w:r w:rsidRPr="008F359D">
        <w:t>се задължава</w:t>
      </w:r>
      <w:r>
        <w:rPr>
          <w:b/>
        </w:rPr>
        <w:t xml:space="preserve"> </w:t>
      </w:r>
      <w:r>
        <w:t>д</w:t>
      </w:r>
      <w:r w:rsidR="00470D7D">
        <w:t xml:space="preserve">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 Да допуска Програмния оператор, Сертифициращия и </w:t>
      </w:r>
      <w:proofErr w:type="spellStart"/>
      <w:r w:rsidR="00470D7D">
        <w:t>одитен</w:t>
      </w:r>
      <w:proofErr w:type="spellEnd"/>
      <w:r w:rsidR="00470D7D">
        <w:t xml:space="preserve"> орган, националните </w:t>
      </w:r>
      <w:proofErr w:type="spellStart"/>
      <w:r w:rsidR="00470D7D">
        <w:t>одитиращи</w:t>
      </w:r>
      <w:proofErr w:type="spellEnd"/>
      <w:r w:rsidR="00470D7D">
        <w:t xml:space="preserve"> органи, Европейската комисия, Европейската служба за борба с измамите, Европейската сметна палата и/или техни представители и външни </w:t>
      </w:r>
      <w:proofErr w:type="spellStart"/>
      <w:r w:rsidR="00470D7D">
        <w:t>одитори</w:t>
      </w:r>
      <w:proofErr w:type="spellEnd"/>
      <w:r w:rsidR="00470D7D">
        <w:t xml:space="preserve">, да проверяват изпълнението на договора посредством проучване на документацията му или проверки на място, и да проведат пълен одит при необходимост, въз основа на </w:t>
      </w:r>
      <w:proofErr w:type="spellStart"/>
      <w:r w:rsidR="00470D7D">
        <w:t>разходнооправдателните</w:t>
      </w:r>
      <w:proofErr w:type="spellEnd"/>
      <w:r w:rsidR="00470D7D">
        <w:t xml:space="preserve"> документи, приложени към счетоводните отчети, счетоводната документация и други документи, свързани с изпълнението и финансирането на проекта.</w:t>
      </w:r>
    </w:p>
    <w:p w:rsidR="00470D7D" w:rsidRDefault="00836B98" w:rsidP="00470D7D">
      <w:pPr>
        <w:widowControl w:val="0"/>
        <w:autoSpaceDE w:val="0"/>
        <w:ind w:firstLine="709"/>
        <w:jc w:val="both"/>
      </w:pPr>
      <w:r>
        <w:t xml:space="preserve">(7) </w:t>
      </w:r>
      <w:r w:rsidR="00470D7D">
        <w:t xml:space="preserve">Съгласно чл. 8.8 от Регламента, </w:t>
      </w:r>
      <w:r w:rsidR="00470D7D">
        <w:rPr>
          <w:b/>
        </w:rPr>
        <w:t>ИЗПЪЛНИТЕЛЯТ</w:t>
      </w:r>
      <w:r w:rsidR="00470D7D">
        <w:t xml:space="preserve"> е длъжен да съхранява всички документи, свързани с изпълнението на договора за период от минимум три години от датата на одобрението на финалния доклад на програмата от Норвежкото министерство на външните работи.</w:t>
      </w:r>
    </w:p>
    <w:p w:rsidR="00470D7D" w:rsidRDefault="00836B98" w:rsidP="00470D7D">
      <w:pPr>
        <w:widowControl w:val="0"/>
        <w:autoSpaceDE w:val="0"/>
        <w:ind w:firstLine="709"/>
        <w:jc w:val="both"/>
      </w:pPr>
      <w:r>
        <w:t xml:space="preserve">(8) </w:t>
      </w:r>
      <w:r w:rsidR="00470D7D">
        <w:rPr>
          <w:b/>
        </w:rPr>
        <w:t>ИЗПЪЛНИТЕЛЯТ</w:t>
      </w:r>
      <w:r w:rsidR="00470D7D">
        <w:t xml:space="preserve"> се задължава да спазва изискванията за изпълнение на мерките за информация и публичност по проекти, финансирани от Норвежкия финансов механизъм 2009 – 2014.</w:t>
      </w:r>
    </w:p>
    <w:p w:rsidR="00470D7D" w:rsidRDefault="001E1658" w:rsidP="00470D7D">
      <w:pPr>
        <w:widowControl w:val="0"/>
        <w:autoSpaceDE w:val="0"/>
        <w:ind w:firstLine="709"/>
        <w:jc w:val="both"/>
      </w:pPr>
      <w:r>
        <w:t xml:space="preserve">(9) </w:t>
      </w:r>
      <w:r w:rsidR="00470D7D">
        <w:rPr>
          <w:b/>
        </w:rPr>
        <w:t>ИЗПЪЛНИТЕЛЯТ</w:t>
      </w:r>
      <w:r w:rsidR="00470D7D">
        <w:t xml:space="preserve"> се задължава да предприеме всички действия за популяризиране на факта, че проекта в рамките на който се изпълнява договора се финансира от Норвежкия финансов механизъм 2009 – 2014. В този смисъл </w:t>
      </w:r>
      <w:r w:rsidR="00470D7D">
        <w:rPr>
          <w:b/>
        </w:rPr>
        <w:t>ИЗПЪЛНИТЕЛЯТ</w:t>
      </w:r>
      <w:r w:rsidR="00470D7D">
        <w:t xml:space="preserve"> е длъжен да посочва финансовия принос на Норвежкия финансов механизъм 2009 – 2014. Всяка публикация, в каквато и да било форма или среда, включително Интернет, трябва да съдържа следното изявление: „Този проект е изпълнен с финансовата подкрепа на Норвежкия финансов механизъм 2009 – 2014. Цялата отговорност за съдържанието на публикацията се </w:t>
      </w:r>
      <w:r w:rsidR="00470D7D">
        <w:lastRenderedPageBreak/>
        <w:t xml:space="preserve">носи от ………………./име на изпълнителя/ и при никакви обстоятелства не може да се счита, че този документ отразява официалното становище на Кралство Норвегия, Европейския съюз и Програмния оператор.” Всяка информация, предоставяна от </w:t>
      </w:r>
      <w:r w:rsidR="00470D7D">
        <w:rPr>
          <w:b/>
        </w:rPr>
        <w:t>ИЗПЪЛНИТЕЛЯ</w:t>
      </w:r>
      <w:r w:rsidR="00470D7D">
        <w:t xml:space="preserve"> на конференция или семинар, трябва да конкретизира, че проектът е получил финансиране от Норвежкия финансов механизъм 2009 – 2014.</w:t>
      </w:r>
    </w:p>
    <w:p w:rsidR="00190108" w:rsidRPr="006B1557" w:rsidRDefault="00190108" w:rsidP="00190108">
      <w:pPr>
        <w:ind w:firstLine="708"/>
        <w:jc w:val="both"/>
      </w:pPr>
      <w:r w:rsidRPr="00C8418E">
        <w:t xml:space="preserve">Чл. 7. </w:t>
      </w:r>
      <w:r w:rsidRPr="006B1557">
        <w:rPr>
          <w:b/>
        </w:rPr>
        <w:t>ИЗПЪЛНИТЕЛЯТ</w:t>
      </w:r>
      <w:r w:rsidRPr="006B1557">
        <w:t xml:space="preserve"> се задължава да изпълнява мерките и препоръките, съдържащи се в докладите от проверки на място.</w:t>
      </w:r>
    </w:p>
    <w:p w:rsidR="00190108" w:rsidRPr="00C8418E" w:rsidRDefault="00190108" w:rsidP="00190108">
      <w:pPr>
        <w:ind w:firstLine="708"/>
        <w:jc w:val="both"/>
      </w:pPr>
      <w:r w:rsidRPr="00C8418E">
        <w:rPr>
          <w:bCs/>
        </w:rPr>
        <w:t>Чл. 8.</w:t>
      </w:r>
      <w:r w:rsidRPr="00C8418E">
        <w:t xml:space="preserve">(1) </w:t>
      </w:r>
      <w:r w:rsidRPr="00C8418E">
        <w:rPr>
          <w:b/>
        </w:rPr>
        <w:t>ВЪЗЛОЖИТЕЛЯТ</w:t>
      </w:r>
      <w:r w:rsidRPr="00C8418E">
        <w:t xml:space="preserve"> се задължава:</w:t>
      </w:r>
    </w:p>
    <w:p w:rsidR="00190108" w:rsidRPr="00C8418E" w:rsidRDefault="00190108" w:rsidP="00190108">
      <w:pPr>
        <w:ind w:firstLine="708"/>
        <w:jc w:val="both"/>
      </w:pPr>
      <w:r w:rsidRPr="00C8418E">
        <w:t>1. да приеме доставените в срок и на място стоки, съответстващи по вид, количество и качество на описаното в настоящия договор;</w:t>
      </w:r>
    </w:p>
    <w:p w:rsidR="00190108" w:rsidRPr="00C8418E" w:rsidRDefault="00190108" w:rsidP="00190108">
      <w:pPr>
        <w:ind w:firstLine="708"/>
        <w:jc w:val="both"/>
      </w:pPr>
      <w:r w:rsidRPr="00C8418E">
        <w:t>2. да заплати доставените стоки по предвидения по-горе ред и в уговорените срокове</w:t>
      </w:r>
      <w:r>
        <w:t>;</w:t>
      </w:r>
    </w:p>
    <w:p w:rsidR="00190108" w:rsidRPr="00C8418E" w:rsidRDefault="00190108" w:rsidP="00190108">
      <w:pPr>
        <w:numPr>
          <w:ilvl w:val="0"/>
          <w:numId w:val="47"/>
        </w:numPr>
        <w:tabs>
          <w:tab w:val="left" w:pos="993"/>
        </w:tabs>
        <w:ind w:left="0" w:firstLine="709"/>
        <w:jc w:val="both"/>
      </w:pPr>
      <w:r w:rsidRPr="00C8418E">
        <w:t>да осигури за получавана от него храна собствени добре измити съдове, отговарящи на изискванията на РЗИ;</w:t>
      </w:r>
    </w:p>
    <w:p w:rsidR="00190108" w:rsidRPr="00C8418E" w:rsidRDefault="00190108" w:rsidP="00190108">
      <w:pPr>
        <w:numPr>
          <w:ilvl w:val="0"/>
          <w:numId w:val="47"/>
        </w:numPr>
        <w:tabs>
          <w:tab w:val="left" w:pos="993"/>
        </w:tabs>
        <w:ind w:left="0" w:firstLine="709"/>
        <w:jc w:val="both"/>
      </w:pPr>
      <w:r w:rsidRPr="00C8418E">
        <w:t xml:space="preserve">да определи  лице, което ще приема от </w:t>
      </w:r>
      <w:r w:rsidRPr="00C8418E">
        <w:rPr>
          <w:b/>
        </w:rPr>
        <w:t>ИЗПЪЛНИТЕЛЯ</w:t>
      </w:r>
      <w:r w:rsidRPr="00C8418E">
        <w:t xml:space="preserve"> доставената храна; </w:t>
      </w:r>
    </w:p>
    <w:p w:rsidR="00190108" w:rsidRPr="00C8418E" w:rsidRDefault="00190108" w:rsidP="00190108">
      <w:pPr>
        <w:numPr>
          <w:ilvl w:val="0"/>
          <w:numId w:val="47"/>
        </w:numPr>
        <w:tabs>
          <w:tab w:val="left" w:pos="993"/>
        </w:tabs>
        <w:ind w:left="0" w:firstLine="709"/>
        <w:jc w:val="both"/>
      </w:pPr>
      <w:r w:rsidRPr="00C8418E">
        <w:t>да дава заявка</w:t>
      </w:r>
      <w:r>
        <w:t>та</w:t>
      </w:r>
      <w:r w:rsidRPr="00C8418E">
        <w:t xml:space="preserve"> </w:t>
      </w:r>
      <w:r>
        <w:t>по чл. 1, ал. 3 от този договор</w:t>
      </w:r>
      <w:r w:rsidRPr="00C8418E">
        <w:t xml:space="preserve"> в срок до </w:t>
      </w:r>
      <w:r>
        <w:t>предпоследния работен ден на седмицата, предхождаща тази,  през която ще се извършват доставките</w:t>
      </w:r>
      <w:r w:rsidRPr="00C8418E">
        <w:t>;</w:t>
      </w:r>
    </w:p>
    <w:p w:rsidR="00190108" w:rsidRPr="00C8418E" w:rsidRDefault="00190108" w:rsidP="00190108">
      <w:pPr>
        <w:ind w:firstLine="708"/>
        <w:jc w:val="both"/>
      </w:pPr>
      <w:r w:rsidRPr="00C8418E">
        <w:t xml:space="preserve">(2) </w:t>
      </w:r>
      <w:r w:rsidRPr="00C8418E">
        <w:rPr>
          <w:b/>
        </w:rPr>
        <w:t>ВЪЗЛОЖИТЕЛЯТ</w:t>
      </w:r>
      <w:r w:rsidRPr="00C8418E">
        <w:t xml:space="preserve"> има право:</w:t>
      </w:r>
    </w:p>
    <w:p w:rsidR="00190108" w:rsidRPr="00C8418E" w:rsidRDefault="00190108" w:rsidP="00190108">
      <w:pPr>
        <w:ind w:firstLine="708"/>
        <w:jc w:val="both"/>
      </w:pPr>
      <w:r w:rsidRPr="00C8418E">
        <w:t>1. на рекламации при отклонение в количест</w:t>
      </w:r>
      <w:r w:rsidR="0063615C">
        <w:t>вото и качеството на доставяната храна</w:t>
      </w:r>
      <w:r w:rsidRPr="00C8418E">
        <w:t>;</w:t>
      </w:r>
    </w:p>
    <w:p w:rsidR="00190108" w:rsidRPr="00C8418E" w:rsidRDefault="00190108" w:rsidP="00190108">
      <w:pPr>
        <w:ind w:firstLine="708"/>
        <w:jc w:val="both"/>
      </w:pPr>
      <w:r w:rsidRPr="00C8418E">
        <w:t xml:space="preserve">2. да осъществява контрол на изпълнението, относно качеството и количеството на приготвената храна, без с това да се пречи на самостоятелността на </w:t>
      </w:r>
      <w:r w:rsidRPr="0006487A">
        <w:rPr>
          <w:b/>
        </w:rPr>
        <w:t>ИЗПЪЛНИТЕЛЯ</w:t>
      </w:r>
      <w:r w:rsidRPr="00C8418E">
        <w:t>.</w:t>
      </w:r>
    </w:p>
    <w:p w:rsidR="00190108" w:rsidRPr="00C8418E" w:rsidRDefault="00190108" w:rsidP="00190108">
      <w:pPr>
        <w:jc w:val="both"/>
      </w:pPr>
      <w:r w:rsidRPr="00C8418E">
        <w:tab/>
        <w:t xml:space="preserve">Чл. 9. </w:t>
      </w:r>
      <w:r w:rsidRPr="00C8418E">
        <w:rPr>
          <w:b/>
        </w:rPr>
        <w:t xml:space="preserve">ИЗПЪЛНИТЕЛЯТ </w:t>
      </w:r>
      <w:r w:rsidRPr="00C8418E">
        <w:t>има право:</w:t>
      </w:r>
    </w:p>
    <w:p w:rsidR="00190108" w:rsidRPr="00C8418E" w:rsidRDefault="00190108" w:rsidP="00190108">
      <w:pPr>
        <w:jc w:val="both"/>
      </w:pPr>
      <w:r w:rsidRPr="00C8418E">
        <w:tab/>
        <w:t xml:space="preserve">1. да иска приемане на храната чрез определено от </w:t>
      </w:r>
      <w:r w:rsidRPr="00C8418E">
        <w:rPr>
          <w:b/>
        </w:rPr>
        <w:t>ВЪЗЛОЖИТЕЛЯ</w:t>
      </w:r>
      <w:r w:rsidRPr="00C8418E">
        <w:t xml:space="preserve"> лице;</w:t>
      </w:r>
    </w:p>
    <w:p w:rsidR="00190108" w:rsidRPr="00C8418E" w:rsidRDefault="00190108" w:rsidP="00190108">
      <w:pPr>
        <w:jc w:val="both"/>
      </w:pPr>
      <w:r w:rsidRPr="00C8418E">
        <w:tab/>
        <w:t xml:space="preserve">2. да получи от </w:t>
      </w:r>
      <w:r w:rsidRPr="00C8418E">
        <w:rPr>
          <w:b/>
        </w:rPr>
        <w:t>ВЪЗЛОЖИТЕЛЯ</w:t>
      </w:r>
      <w:r w:rsidRPr="00C8418E">
        <w:t xml:space="preserve"> съответното възнаграждение за извършената доставка съгласно </w:t>
      </w:r>
      <w:r w:rsidR="005D7244">
        <w:t xml:space="preserve">клаузите на </w:t>
      </w:r>
      <w:r w:rsidRPr="00C8418E">
        <w:t>настоящия договор.</w:t>
      </w:r>
    </w:p>
    <w:p w:rsidR="00190108" w:rsidRPr="00C8418E" w:rsidRDefault="00190108" w:rsidP="00190108">
      <w:pPr>
        <w:jc w:val="both"/>
      </w:pPr>
    </w:p>
    <w:p w:rsidR="00190108" w:rsidRPr="00C8418E" w:rsidRDefault="00190108" w:rsidP="00190108">
      <w:pPr>
        <w:jc w:val="both"/>
      </w:pPr>
      <w:r w:rsidRPr="00C8418E">
        <w:rPr>
          <w:b/>
        </w:rPr>
        <w:tab/>
      </w:r>
    </w:p>
    <w:p w:rsidR="00190108" w:rsidRPr="00C8418E" w:rsidRDefault="00190108" w:rsidP="00190108">
      <w:pPr>
        <w:jc w:val="center"/>
        <w:rPr>
          <w:b/>
          <w:bCs/>
        </w:rPr>
      </w:pPr>
      <w:r w:rsidRPr="00C8418E">
        <w:rPr>
          <w:b/>
          <w:bCs/>
        </w:rPr>
        <w:t>IV.ОТГОВОРНОСТ НА СТРАНИТЕ ПРИ НЕИЗПЪЛНЕНИЕ</w:t>
      </w:r>
    </w:p>
    <w:p w:rsidR="00190108" w:rsidRPr="00C8418E" w:rsidRDefault="00190108" w:rsidP="00190108">
      <w:pPr>
        <w:jc w:val="center"/>
        <w:rPr>
          <w:b/>
          <w:bCs/>
        </w:rPr>
      </w:pPr>
    </w:p>
    <w:p w:rsidR="00190108" w:rsidRPr="00C8418E" w:rsidRDefault="00190108" w:rsidP="00190108">
      <w:pPr>
        <w:ind w:firstLine="708"/>
        <w:jc w:val="both"/>
      </w:pPr>
      <w:r w:rsidRPr="00C8418E">
        <w:rPr>
          <w:bCs/>
        </w:rPr>
        <w:t>Чл. 10</w:t>
      </w:r>
      <w:r w:rsidRPr="00C8418E">
        <w:rPr>
          <w:b/>
          <w:bCs/>
        </w:rPr>
        <w:t>.</w:t>
      </w:r>
      <w:r w:rsidRPr="00C8418E">
        <w:t xml:space="preserve">(1) Ако </w:t>
      </w:r>
      <w:r w:rsidRPr="00C8418E">
        <w:rPr>
          <w:b/>
        </w:rPr>
        <w:t>ИЗПЪЛНИТЕЛЯТ</w:t>
      </w:r>
      <w:r w:rsidRPr="00C8418E">
        <w:t xml:space="preserve"> не изпълни възложената </w:t>
      </w:r>
      <w:r w:rsidR="005D7244">
        <w:t>доставка</w:t>
      </w:r>
      <w:r w:rsidRPr="00C8418E">
        <w:t xml:space="preserve">, както и при неспазване срока за изпълнение на кое да е от задълженията му договора, същият е длъжен да заплати на </w:t>
      </w:r>
      <w:r w:rsidRPr="00C8418E">
        <w:rPr>
          <w:b/>
        </w:rPr>
        <w:t>ВЪЗЛОЖИТЕЛЯ</w:t>
      </w:r>
      <w:r w:rsidRPr="00C8418E">
        <w:t xml:space="preserve"> </w:t>
      </w:r>
      <w:r w:rsidRPr="009F1D63">
        <w:t>неустойка в размер на 1 % (един процент) от крайната цена на д</w:t>
      </w:r>
      <w:r w:rsidR="005D7244">
        <w:t xml:space="preserve">оговора за всеки просрочен ден, </w:t>
      </w:r>
      <w:r w:rsidRPr="009F1D63">
        <w:t>както и обезщетение за претърпените вреди в действителен размер в случаите, в които те надхвърлят договорената неустойка</w:t>
      </w:r>
      <w:r>
        <w:t>.</w:t>
      </w:r>
    </w:p>
    <w:p w:rsidR="00190108" w:rsidRPr="00C8418E" w:rsidRDefault="00190108" w:rsidP="00190108">
      <w:pPr>
        <w:ind w:firstLine="708"/>
        <w:jc w:val="both"/>
      </w:pPr>
      <w:r w:rsidRPr="00C8418E">
        <w:t xml:space="preserve">(2) Когато забавата при неизпълнение на кое да е от задълженията по този договор от страна на </w:t>
      </w:r>
      <w:r w:rsidRPr="00C8418E">
        <w:rPr>
          <w:b/>
        </w:rPr>
        <w:t>ИЗПЪЛНИТЕЛЯ</w:t>
      </w:r>
      <w:r w:rsidRPr="00C8418E">
        <w:t xml:space="preserve"> продължи за повече от 3 (три) дни, </w:t>
      </w:r>
      <w:r w:rsidRPr="00C8418E">
        <w:rPr>
          <w:b/>
        </w:rPr>
        <w:t>ВЪЗЛОЖИТЕЛЯТ</w:t>
      </w:r>
      <w:r w:rsidRPr="00C8418E">
        <w:t xml:space="preserve"> приема, че е налице отказ на </w:t>
      </w:r>
      <w:r w:rsidRPr="00C8418E">
        <w:rPr>
          <w:b/>
        </w:rPr>
        <w:t>ИЗПЪЛНИТЕЛЯ</w:t>
      </w:r>
      <w:r w:rsidRPr="00C8418E">
        <w:t xml:space="preserve"> да изпълни задълженията си по договора. В този случай </w:t>
      </w:r>
      <w:r w:rsidRPr="00C8418E">
        <w:rPr>
          <w:b/>
        </w:rPr>
        <w:t>ИЗПЪЛНИТЕЛЯТ</w:t>
      </w:r>
      <w:r w:rsidRPr="00C8418E">
        <w:t xml:space="preserve"> дължи освен неустойката за забавено изпълнение, договорена по</w:t>
      </w:r>
      <w:r w:rsidR="005D7244">
        <w:t>-горе, и неустойка в размер на 10 % (десет</w:t>
      </w:r>
      <w:r w:rsidRPr="00C8418E">
        <w:t xml:space="preserve"> процента) от цената на договора, както и обезщетение за претърпените вреди в случаите, в които те надхвърлят договорената неустойка.</w:t>
      </w:r>
    </w:p>
    <w:p w:rsidR="00190108" w:rsidRDefault="00190108" w:rsidP="00190108">
      <w:pPr>
        <w:ind w:firstLine="708"/>
        <w:jc w:val="both"/>
      </w:pPr>
      <w:r w:rsidRPr="00C8418E">
        <w:rPr>
          <w:bCs/>
        </w:rPr>
        <w:lastRenderedPageBreak/>
        <w:t>Чл. 11.</w:t>
      </w:r>
      <w:r w:rsidRPr="00C8418E">
        <w:t xml:space="preserve"> </w:t>
      </w:r>
      <w:r w:rsidRPr="00B37FFD">
        <w:t xml:space="preserve">При забава в изплащането на дължима по този договор сума, </w:t>
      </w:r>
      <w:r w:rsidRPr="00B37FFD">
        <w:rPr>
          <w:b/>
        </w:rPr>
        <w:t>ВЪЗЛОЖИТЕЛЯТ</w:t>
      </w:r>
      <w:r w:rsidRPr="00B37FFD">
        <w:t xml:space="preserve"> дължи на </w:t>
      </w:r>
      <w:r w:rsidRPr="00B37FFD">
        <w:rPr>
          <w:b/>
        </w:rPr>
        <w:t>ИЗПЪЛНИТЕЛЯ</w:t>
      </w:r>
      <w:r w:rsidRPr="00B37FFD">
        <w:t xml:space="preserve"> неустойка в размер на в размер на </w:t>
      </w:r>
      <w:r w:rsidR="005D7244">
        <w:t>0,</w:t>
      </w:r>
      <w:r w:rsidRPr="00B37FFD">
        <w:t xml:space="preserve">1 % </w:t>
      </w:r>
      <w:r w:rsidR="005D7244">
        <w:t xml:space="preserve"> </w:t>
      </w:r>
      <w:r w:rsidRPr="00B37FFD">
        <w:t xml:space="preserve"> от цената на договора за всеки ден забава, но не повече о</w:t>
      </w:r>
      <w:r w:rsidR="005D7244">
        <w:t>т 10 % (</w:t>
      </w:r>
      <w:r w:rsidRPr="00B37FFD">
        <w:t>десет процента) от стойността му, както и обезщетение за претърпените вреди в случаите, в които те надхвърлят договорената неустойка.</w:t>
      </w:r>
    </w:p>
    <w:p w:rsidR="00190108" w:rsidRPr="00C8418E" w:rsidRDefault="00190108" w:rsidP="00190108">
      <w:pPr>
        <w:ind w:firstLine="708"/>
        <w:jc w:val="both"/>
      </w:pPr>
      <w:r>
        <w:t xml:space="preserve">Чл. 12. </w:t>
      </w:r>
      <w:r w:rsidRPr="009F5F37">
        <w:rPr>
          <w:b/>
        </w:rPr>
        <w:t xml:space="preserve">ВЪЗЛОЖИТЕЛЯТ </w:t>
      </w:r>
      <w:r w:rsidRPr="009F5F37">
        <w:t>може да прихване дължимите му неустойки от плащанията, които има да извършва на</w:t>
      </w:r>
      <w:r w:rsidRPr="009F5F37">
        <w:rPr>
          <w:b/>
        </w:rPr>
        <w:t xml:space="preserve"> ИЗПЪЛНИТЕЕЛЯ.</w:t>
      </w:r>
    </w:p>
    <w:p w:rsidR="00190108" w:rsidRPr="00C8418E" w:rsidRDefault="00190108" w:rsidP="00190108">
      <w:pPr>
        <w:ind w:firstLine="708"/>
        <w:jc w:val="both"/>
      </w:pPr>
      <w:r w:rsidRPr="00C8418E">
        <w:t>Чл. 1</w:t>
      </w:r>
      <w:r>
        <w:t>3</w:t>
      </w:r>
      <w:r w:rsidRPr="00C8418E">
        <w:t>.</w:t>
      </w:r>
      <w:r w:rsidRPr="00C8418E">
        <w:rPr>
          <w:caps/>
        </w:rPr>
        <w:t xml:space="preserve"> </w:t>
      </w:r>
      <w:r w:rsidRPr="00E643FF">
        <w:rPr>
          <w:b/>
          <w:caps/>
          <w:szCs w:val="22"/>
        </w:rPr>
        <w:t>Възложителят</w:t>
      </w:r>
      <w:r>
        <w:rPr>
          <w:szCs w:val="22"/>
        </w:rPr>
        <w:t xml:space="preserve"> </w:t>
      </w:r>
      <w:r w:rsidR="005D7244">
        <w:rPr>
          <w:szCs w:val="22"/>
        </w:rPr>
        <w:t xml:space="preserve"> не носи</w:t>
      </w:r>
      <w:r w:rsidRPr="00E643FF">
        <w:rPr>
          <w:szCs w:val="22"/>
        </w:rPr>
        <w:t xml:space="preserve"> отговорност за вреди, нанесени на служителите или имуществото на </w:t>
      </w:r>
      <w:r w:rsidRPr="00E643FF">
        <w:rPr>
          <w:b/>
          <w:caps/>
          <w:szCs w:val="22"/>
        </w:rPr>
        <w:t>Изпълнителя</w:t>
      </w:r>
      <w:r w:rsidRPr="00E643FF">
        <w:rPr>
          <w:szCs w:val="22"/>
        </w:rPr>
        <w:t xml:space="preserve"> по време на изпълнение на настоящия договор или като последица от него.</w:t>
      </w:r>
    </w:p>
    <w:p w:rsidR="00190108" w:rsidRDefault="00190108" w:rsidP="00190108">
      <w:pPr>
        <w:ind w:firstLine="708"/>
        <w:jc w:val="both"/>
        <w:rPr>
          <w:szCs w:val="22"/>
        </w:rPr>
      </w:pPr>
      <w:r w:rsidRPr="00C8418E">
        <w:t>Чл. 1</w:t>
      </w:r>
      <w:r>
        <w:t>4</w:t>
      </w:r>
      <w:r w:rsidR="0063615C">
        <w:t>.</w:t>
      </w:r>
      <w:r w:rsidR="0063615C" w:rsidRPr="00C8418E">
        <w:t xml:space="preserve">(1) </w:t>
      </w:r>
      <w:r w:rsidR="0063615C">
        <w:t xml:space="preserve"> </w:t>
      </w:r>
      <w:r w:rsidRPr="00E643FF">
        <w:rPr>
          <w:b/>
          <w:caps/>
          <w:szCs w:val="22"/>
        </w:rPr>
        <w:t>Изпълнителят</w:t>
      </w:r>
      <w:r w:rsidRPr="00E643FF">
        <w:rPr>
          <w:szCs w:val="22"/>
        </w:rPr>
        <w:t xml:space="preserve"> поема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 </w:t>
      </w:r>
      <w:r w:rsidRPr="00FF56F0">
        <w:rPr>
          <w:b/>
          <w:szCs w:val="22"/>
        </w:rPr>
        <w:t>ВЪЗЛОЖИТЕЛЯТ</w:t>
      </w:r>
      <w:r w:rsidR="005D7244">
        <w:rPr>
          <w:b/>
          <w:szCs w:val="22"/>
        </w:rPr>
        <w:t xml:space="preserve"> </w:t>
      </w:r>
      <w:r w:rsidR="005D7244" w:rsidRPr="005D7244">
        <w:rPr>
          <w:szCs w:val="22"/>
        </w:rPr>
        <w:t>н</w:t>
      </w:r>
      <w:r w:rsidRPr="005D7244">
        <w:rPr>
          <w:szCs w:val="22"/>
        </w:rPr>
        <w:t>е</w:t>
      </w:r>
      <w:r w:rsidR="005D7244">
        <w:rPr>
          <w:szCs w:val="22"/>
        </w:rPr>
        <w:t xml:space="preserve"> носи</w:t>
      </w:r>
      <w:r w:rsidRPr="00E643FF">
        <w:rPr>
          <w:szCs w:val="22"/>
        </w:rPr>
        <w:t xml:space="preserve"> отговорност, произтичаща от искове или жалби вследствие нарушение на нормативни изисквания от страна на </w:t>
      </w:r>
      <w:r w:rsidRPr="00E643FF">
        <w:rPr>
          <w:b/>
          <w:caps/>
          <w:szCs w:val="22"/>
        </w:rPr>
        <w:t>Изпълнителя</w:t>
      </w:r>
      <w:r w:rsidRPr="00E643FF">
        <w:rPr>
          <w:szCs w:val="22"/>
        </w:rPr>
        <w:t>, неговите служители или лица, подчинени на неговите служители, или в резултат на нарушение на правата на трето лице.</w:t>
      </w:r>
    </w:p>
    <w:p w:rsidR="0063615C" w:rsidRPr="007D1C6E" w:rsidRDefault="0063615C" w:rsidP="0063615C">
      <w:pPr>
        <w:ind w:firstLine="708"/>
        <w:jc w:val="both"/>
      </w:pPr>
      <w:r>
        <w:t>(2</w:t>
      </w:r>
      <w:r w:rsidRPr="00C8418E">
        <w:t xml:space="preserve">) </w:t>
      </w:r>
      <w:r w:rsidRPr="007D1C6E">
        <w:rPr>
          <w:b/>
        </w:rPr>
        <w:t>ВЪЗЛОЖИТЕЛЯТ</w:t>
      </w:r>
      <w:r w:rsidRPr="007D1C6E">
        <w:t xml:space="preserve"> не носи отговорност за наранявания или вреди, нанесени на служителите или имуществото на </w:t>
      </w:r>
      <w:r w:rsidRPr="007D1C6E">
        <w:rPr>
          <w:b/>
        </w:rPr>
        <w:t>ИЗПЪЛНИТЕЛЯ</w:t>
      </w:r>
      <w:r w:rsidRPr="007D1C6E">
        <w:t xml:space="preserve"> по време на изпълнение на договора или като последица от него. </w:t>
      </w:r>
      <w:r w:rsidRPr="007D1C6E">
        <w:rPr>
          <w:b/>
        </w:rPr>
        <w:t>ВЪЗЛОЖИТЕЛЯТ</w:t>
      </w:r>
      <w:r w:rsidRPr="007D1C6E">
        <w:t xml:space="preserve"> не дължи обезщетения или допълнителни плащания извън предвидените по договора, свързани с подобни вреди или наранявания.</w:t>
      </w:r>
    </w:p>
    <w:p w:rsidR="00190108" w:rsidRPr="00C8418E" w:rsidRDefault="00190108" w:rsidP="00190108">
      <w:pPr>
        <w:jc w:val="both"/>
      </w:pPr>
      <w:r w:rsidRPr="00C8418E">
        <w:tab/>
      </w:r>
    </w:p>
    <w:p w:rsidR="00190108" w:rsidRPr="00C8418E" w:rsidRDefault="00190108" w:rsidP="00190108">
      <w:pPr>
        <w:jc w:val="center"/>
        <w:rPr>
          <w:b/>
          <w:bCs/>
        </w:rPr>
      </w:pPr>
      <w:r w:rsidRPr="00C8418E">
        <w:rPr>
          <w:b/>
          <w:bCs/>
        </w:rPr>
        <w:t>V. ФОРСМАЖОРНИ ОБСТОЯТЕЛСТВА</w:t>
      </w:r>
    </w:p>
    <w:p w:rsidR="00190108" w:rsidRPr="00C8418E" w:rsidRDefault="00190108" w:rsidP="00190108">
      <w:pPr>
        <w:jc w:val="both"/>
        <w:rPr>
          <w:b/>
          <w:bCs/>
        </w:rPr>
      </w:pPr>
    </w:p>
    <w:p w:rsidR="00190108" w:rsidRPr="00C8418E" w:rsidRDefault="00190108" w:rsidP="00190108">
      <w:pPr>
        <w:ind w:firstLine="708"/>
        <w:jc w:val="both"/>
      </w:pPr>
      <w:r w:rsidRPr="00C8418E">
        <w:rPr>
          <w:bCs/>
        </w:rPr>
        <w:t>Чл. 1</w:t>
      </w:r>
      <w:r>
        <w:rPr>
          <w:bCs/>
        </w:rPr>
        <w:t>5</w:t>
      </w:r>
      <w:r w:rsidRPr="00C8418E">
        <w:rPr>
          <w:bCs/>
        </w:rPr>
        <w:t>.</w:t>
      </w:r>
      <w:r w:rsidRPr="00C8418E">
        <w:t xml:space="preserve"> Страните по настоящия договор не дължат обезщетение за понесени вреди и загуби, ако последните са причинени в резултат на непредвидени обстоятелства.</w:t>
      </w:r>
    </w:p>
    <w:p w:rsidR="00190108" w:rsidRPr="00C8418E" w:rsidRDefault="00190108" w:rsidP="00190108">
      <w:pPr>
        <w:ind w:firstLine="708"/>
        <w:jc w:val="both"/>
      </w:pPr>
      <w:r w:rsidRPr="00C8418E">
        <w:rPr>
          <w:bCs/>
        </w:rPr>
        <w:t>Чл. 1</w:t>
      </w:r>
      <w:r>
        <w:rPr>
          <w:bCs/>
        </w:rPr>
        <w:t>6</w:t>
      </w:r>
      <w:r w:rsidRPr="00C8418E">
        <w:rPr>
          <w:bCs/>
        </w:rPr>
        <w:t>.</w:t>
      </w:r>
      <w:r w:rsidRPr="00C8418E">
        <w:t xml:space="preserve">(1) „Непредвидени обстоятелства” по смисъла на този договор са обстоятелствата по </w:t>
      </w:r>
      <w:hyperlink r:id="rId9" w:history="1">
        <w:r w:rsidRPr="00C8418E">
          <w:rPr>
            <w:color w:val="0000FF"/>
            <w:u w:val="single"/>
          </w:rPr>
          <w:t>§1, т. 14б от ДР на ЗОП</w:t>
        </w:r>
      </w:hyperlink>
      <w:r w:rsidRPr="00C8418E">
        <w:t>, а именно: обстоятелствата,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190108" w:rsidRPr="00C8418E" w:rsidRDefault="00190108" w:rsidP="00190108">
      <w:pPr>
        <w:ind w:firstLine="708"/>
        <w:jc w:val="both"/>
      </w:pPr>
      <w:r w:rsidRPr="00C8418E">
        <w:t xml:space="preserve">(2) Не представляват „непредвидени обстоятелства” събития, причинени по небрежност или чрез умишлено действие на </w:t>
      </w:r>
      <w:r w:rsidRPr="00C8418E">
        <w:rPr>
          <w:b/>
        </w:rPr>
        <w:t>ВЪЗЛОЖИТЕЛЯ</w:t>
      </w:r>
      <w:r w:rsidRPr="00C8418E">
        <w:t xml:space="preserve"> или </w:t>
      </w:r>
      <w:r w:rsidRPr="00C8418E">
        <w:rPr>
          <w:b/>
        </w:rPr>
        <w:t>ИЗПЪЛНИТЕЛЯ</w:t>
      </w:r>
      <w:r w:rsidRPr="00C8418E">
        <w:t xml:space="preserve"> или на негови представители и/или служители.</w:t>
      </w:r>
    </w:p>
    <w:p w:rsidR="00190108" w:rsidRPr="00C8418E" w:rsidRDefault="00190108" w:rsidP="00190108">
      <w:pPr>
        <w:ind w:firstLine="708"/>
        <w:jc w:val="both"/>
      </w:pPr>
      <w:r w:rsidRPr="00C8418E">
        <w:rPr>
          <w:bCs/>
        </w:rPr>
        <w:t>Чл. 1</w:t>
      </w:r>
      <w:r>
        <w:rPr>
          <w:bCs/>
        </w:rPr>
        <w:t>7</w:t>
      </w:r>
      <w:r w:rsidRPr="00C8418E">
        <w:rPr>
          <w:bCs/>
        </w:rPr>
        <w:t>.</w:t>
      </w:r>
      <w:r w:rsidRPr="00C8418E">
        <w:t>(1)</w:t>
      </w:r>
      <w:r w:rsidRPr="00C8418E">
        <w:rPr>
          <w:b/>
        </w:rPr>
        <w:t xml:space="preserve"> </w:t>
      </w:r>
      <w:r w:rsidRPr="00C8418E">
        <w:t>Ако страната, която е следвало да изпълни свое задължение по договора, е била в забава, тя не може да се позовава на „непредвидени обстоятелства”. Липсата на парични средства не представлява „непредвидени обстоятелства”.</w:t>
      </w:r>
    </w:p>
    <w:p w:rsidR="00190108" w:rsidRPr="00C8418E" w:rsidRDefault="00190108" w:rsidP="00190108">
      <w:pPr>
        <w:ind w:firstLine="708"/>
        <w:jc w:val="both"/>
      </w:pPr>
      <w:r w:rsidRPr="00C8418E">
        <w:rPr>
          <w:bCs/>
        </w:rPr>
        <w:t>Чл. 1</w:t>
      </w:r>
      <w:r>
        <w:rPr>
          <w:bCs/>
        </w:rPr>
        <w:t>8</w:t>
      </w:r>
      <w:r w:rsidRPr="00C8418E">
        <w:rPr>
          <w:bCs/>
        </w:rPr>
        <w:t>.</w:t>
      </w:r>
      <w:r w:rsidRPr="00C8418E">
        <w:t xml:space="preserve"> Страната, за която са налице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5 (пет) дневен срок </w:t>
      </w:r>
      <w:r w:rsidRPr="00C8418E">
        <w:lastRenderedPageBreak/>
        <w:t xml:space="preserve">от настъпване на тези обстоятелства. При неуведомяване се дължи обезщетение за настъпилите от това вреди в действителен размер. </w:t>
      </w:r>
    </w:p>
    <w:p w:rsidR="00190108" w:rsidRPr="00C8418E" w:rsidRDefault="00190108" w:rsidP="00190108">
      <w:pPr>
        <w:ind w:firstLine="708"/>
        <w:jc w:val="both"/>
      </w:pPr>
    </w:p>
    <w:p w:rsidR="00190108" w:rsidRPr="00C8418E" w:rsidRDefault="00190108" w:rsidP="00190108">
      <w:pPr>
        <w:jc w:val="center"/>
        <w:rPr>
          <w:b/>
          <w:bCs/>
        </w:rPr>
      </w:pPr>
      <w:r w:rsidRPr="00C8418E">
        <w:rPr>
          <w:b/>
          <w:bCs/>
        </w:rPr>
        <w:t>VI.ПРЕКРАТЯВАНЕ НА ДОГОВОРА</w:t>
      </w:r>
    </w:p>
    <w:p w:rsidR="00190108" w:rsidRPr="00C8418E" w:rsidRDefault="00190108" w:rsidP="00190108">
      <w:pPr>
        <w:jc w:val="both"/>
      </w:pPr>
    </w:p>
    <w:p w:rsidR="00190108" w:rsidRPr="00C8418E" w:rsidRDefault="00190108" w:rsidP="00190108">
      <w:pPr>
        <w:ind w:firstLine="708"/>
        <w:jc w:val="both"/>
      </w:pPr>
      <w:r w:rsidRPr="00C8418E">
        <w:rPr>
          <w:bCs/>
        </w:rPr>
        <w:t>Чл. 1</w:t>
      </w:r>
      <w:r>
        <w:rPr>
          <w:bCs/>
        </w:rPr>
        <w:t>9</w:t>
      </w:r>
      <w:r w:rsidRPr="00C8418E">
        <w:rPr>
          <w:bCs/>
        </w:rPr>
        <w:t>.</w:t>
      </w:r>
      <w:r w:rsidRPr="00C8418E">
        <w:t>(1) Настоящият договор се прекратява:</w:t>
      </w:r>
    </w:p>
    <w:p w:rsidR="00190108" w:rsidRPr="00C8418E" w:rsidRDefault="00190108" w:rsidP="00190108">
      <w:pPr>
        <w:ind w:firstLine="708"/>
        <w:jc w:val="both"/>
      </w:pPr>
      <w:r w:rsidRPr="00C8418E">
        <w:t>1. с изтичане срока на договора;</w:t>
      </w:r>
    </w:p>
    <w:p w:rsidR="00190108" w:rsidRPr="00C8418E" w:rsidRDefault="00190108" w:rsidP="00190108">
      <w:pPr>
        <w:ind w:firstLine="708"/>
        <w:jc w:val="both"/>
      </w:pPr>
      <w:r w:rsidRPr="00C8418E">
        <w:t>2. при ликвидация или преобразуване на юридическото лице или едноличния търговец – изпълнител.</w:t>
      </w:r>
    </w:p>
    <w:p w:rsidR="00190108" w:rsidRPr="00C8418E" w:rsidRDefault="00190108" w:rsidP="00190108">
      <w:pPr>
        <w:ind w:firstLine="708"/>
        <w:jc w:val="both"/>
      </w:pPr>
      <w:r w:rsidRPr="00C8418E">
        <w:t>(2) Извън посочените по-горе случаи договорът може да бъде прекратен едностранно с 10 (десет) дневно писмено предизвестие преди изтичане на договорения срок при възникване на следните обстоятелства:</w:t>
      </w:r>
    </w:p>
    <w:p w:rsidR="00190108" w:rsidRPr="00C8418E" w:rsidRDefault="00190108" w:rsidP="00190108">
      <w:pPr>
        <w:ind w:firstLine="708"/>
        <w:jc w:val="both"/>
      </w:pPr>
      <w:r w:rsidRPr="00C8418E">
        <w:t>1. от изправната страна по договора - при виновно неизпълнение на договорно задължение на другата страна;</w:t>
      </w:r>
    </w:p>
    <w:p w:rsidR="00190108" w:rsidRPr="00C8418E" w:rsidRDefault="00190108" w:rsidP="00190108">
      <w:pPr>
        <w:ind w:firstLine="708"/>
        <w:jc w:val="both"/>
      </w:pPr>
      <w:r w:rsidRPr="00C8418E">
        <w:t>2. в случай на настъпили съществени промени в обстоятелствата за изпълнение на договора по причини, за които страните не отговарят, включително и по отношение осигуряване на финансирането.</w:t>
      </w:r>
    </w:p>
    <w:p w:rsidR="00190108" w:rsidRPr="00C8418E" w:rsidRDefault="00190108" w:rsidP="00190108">
      <w:pPr>
        <w:ind w:firstLine="708"/>
        <w:jc w:val="both"/>
      </w:pPr>
      <w:r w:rsidRPr="00C8418E">
        <w:t xml:space="preserve">(3) Без предизвестие настоящият договор може да бъде прекратен едностранно от </w:t>
      </w:r>
      <w:r w:rsidRPr="00C8418E">
        <w:rPr>
          <w:b/>
        </w:rPr>
        <w:t>ВЪЗЛОЖИТЕЛЯ</w:t>
      </w:r>
      <w:r w:rsidRPr="00C8418E">
        <w:t xml:space="preserve"> в случаите на констатирани нередности, измама, </w:t>
      </w:r>
      <w:r w:rsidR="005D7244">
        <w:t xml:space="preserve">откриване на производство по несъстоятелност </w:t>
      </w:r>
      <w:r w:rsidRPr="00C8418E">
        <w:t>или конфликт на интереси.</w:t>
      </w:r>
      <w:r>
        <w:t xml:space="preserve"> </w:t>
      </w:r>
    </w:p>
    <w:p w:rsidR="00190108" w:rsidRPr="00C8418E" w:rsidRDefault="00190108" w:rsidP="00190108">
      <w:pPr>
        <w:jc w:val="center"/>
        <w:rPr>
          <w:b/>
          <w:bCs/>
        </w:rPr>
      </w:pPr>
    </w:p>
    <w:p w:rsidR="00190108" w:rsidRPr="00C8418E" w:rsidRDefault="00190108" w:rsidP="00190108">
      <w:pPr>
        <w:jc w:val="center"/>
        <w:rPr>
          <w:rFonts w:eastAsia="Calibri"/>
          <w:b/>
          <w:bCs/>
        </w:rPr>
      </w:pPr>
      <w:r w:rsidRPr="00C8418E">
        <w:rPr>
          <w:rFonts w:eastAsia="Calibri"/>
          <w:b/>
          <w:bCs/>
        </w:rPr>
        <w:t>VІІ. КОНФЛИКТ НА ИНТЕРЕСИ</w:t>
      </w:r>
    </w:p>
    <w:p w:rsidR="00190108" w:rsidRPr="00C8418E" w:rsidRDefault="00190108" w:rsidP="00190108">
      <w:pPr>
        <w:jc w:val="center"/>
        <w:rPr>
          <w:rFonts w:eastAsia="Calibri"/>
          <w:b/>
          <w:bCs/>
        </w:rPr>
      </w:pPr>
    </w:p>
    <w:p w:rsidR="00190108" w:rsidRPr="00C8418E" w:rsidRDefault="00190108" w:rsidP="00190108">
      <w:pPr>
        <w:ind w:firstLine="708"/>
        <w:jc w:val="both"/>
        <w:rPr>
          <w:rFonts w:eastAsia="Calibri"/>
          <w:bCs/>
        </w:rPr>
      </w:pPr>
      <w:r w:rsidRPr="00C8418E">
        <w:rPr>
          <w:rFonts w:eastAsia="Calibri"/>
          <w:bCs/>
        </w:rPr>
        <w:t>Чл.</w:t>
      </w:r>
      <w:r>
        <w:rPr>
          <w:rFonts w:eastAsia="Calibri"/>
          <w:bCs/>
          <w:lang w:val="ru-RU"/>
        </w:rPr>
        <w:t>20</w:t>
      </w:r>
      <w:r w:rsidRPr="00C8418E">
        <w:rPr>
          <w:rFonts w:eastAsia="Calibri"/>
          <w:bCs/>
        </w:rPr>
        <w:t>.</w:t>
      </w:r>
      <w:r w:rsidRPr="00C8418E">
        <w:rPr>
          <w:rFonts w:eastAsia="Calibri"/>
          <w:b/>
          <w:bCs/>
        </w:rPr>
        <w:t xml:space="preserve"> </w:t>
      </w:r>
      <w:r w:rsidRPr="00E643FF">
        <w:rPr>
          <w:rFonts w:eastAsia="Calibri"/>
          <w:b/>
          <w:bCs/>
        </w:rPr>
        <w:t>ИЗПЪЛНИТЕЛЯТ</w:t>
      </w:r>
      <w:r w:rsidRPr="00E643FF">
        <w:rPr>
          <w:rFonts w:eastAsia="Calibri"/>
          <w:bCs/>
        </w:rPr>
        <w:t xml:space="preserve"> се задължава да предприеме всички необходими мерки за избягване на конфликт на интереси, както и да уведоми незабавно </w:t>
      </w:r>
      <w:r w:rsidRPr="00E643FF">
        <w:rPr>
          <w:rFonts w:eastAsia="Calibri"/>
          <w:b/>
          <w:bCs/>
        </w:rPr>
        <w:t xml:space="preserve">ВЪЗЛОЖИТЕЛЯ </w:t>
      </w:r>
      <w:r w:rsidRPr="00E643FF">
        <w:rPr>
          <w:rFonts w:eastAsia="Calibri"/>
          <w:bCs/>
        </w:rPr>
        <w:t>относно обстоятелство, което предизвиква или може да предизвика подобен конфликт.</w:t>
      </w:r>
    </w:p>
    <w:p w:rsidR="00190108" w:rsidRDefault="00190108" w:rsidP="00190108">
      <w:pPr>
        <w:jc w:val="center"/>
        <w:rPr>
          <w:rFonts w:eastAsia="Calibri"/>
          <w:b/>
          <w:bCs/>
        </w:rPr>
      </w:pPr>
    </w:p>
    <w:p w:rsidR="00190108" w:rsidRPr="00C8418E" w:rsidRDefault="00190108" w:rsidP="00190108">
      <w:pPr>
        <w:jc w:val="center"/>
        <w:rPr>
          <w:rFonts w:eastAsia="Calibri"/>
          <w:b/>
          <w:bCs/>
        </w:rPr>
      </w:pPr>
      <w:r w:rsidRPr="00C8418E">
        <w:rPr>
          <w:rFonts w:eastAsia="Calibri"/>
          <w:b/>
          <w:bCs/>
        </w:rPr>
        <w:t>VIII. ПОВЕРИТЕЛНОСТ</w:t>
      </w:r>
    </w:p>
    <w:p w:rsidR="00190108" w:rsidRPr="00C8418E" w:rsidRDefault="00190108" w:rsidP="00190108">
      <w:pPr>
        <w:jc w:val="center"/>
        <w:rPr>
          <w:rFonts w:eastAsia="Calibri"/>
          <w:b/>
          <w:bCs/>
        </w:rPr>
      </w:pPr>
    </w:p>
    <w:p w:rsidR="0063615C" w:rsidRPr="0023379E" w:rsidRDefault="00190108" w:rsidP="0063615C">
      <w:pPr>
        <w:ind w:firstLine="709"/>
        <w:jc w:val="both"/>
      </w:pPr>
      <w:r w:rsidRPr="00C8418E">
        <w:rPr>
          <w:rFonts w:eastAsia="Calibri"/>
          <w:bCs/>
        </w:rPr>
        <w:t>Чл.</w:t>
      </w:r>
      <w:r w:rsidRPr="00C8418E">
        <w:rPr>
          <w:rFonts w:eastAsia="Calibri"/>
          <w:bCs/>
          <w:lang w:val="ru-RU"/>
        </w:rPr>
        <w:t>2</w:t>
      </w:r>
      <w:r w:rsidRPr="00C8418E">
        <w:rPr>
          <w:rFonts w:eastAsia="Calibri"/>
          <w:bCs/>
        </w:rPr>
        <w:t>1.</w:t>
      </w:r>
      <w:r w:rsidR="005D7244">
        <w:t>(1</w:t>
      </w:r>
      <w:r w:rsidR="005D7244" w:rsidRPr="00C8418E">
        <w:t>)</w:t>
      </w:r>
      <w:r w:rsidRPr="00C8418E">
        <w:rPr>
          <w:rFonts w:eastAsia="Calibri"/>
          <w:bCs/>
        </w:rPr>
        <w:t xml:space="preserve"> </w:t>
      </w:r>
      <w:r w:rsidR="0063615C" w:rsidRPr="0063615C">
        <w:rPr>
          <w:b/>
        </w:rPr>
        <w:t>ИЗПЪЛНИТЕЛЯТ</w:t>
      </w:r>
      <w:r w:rsidR="0063615C" w:rsidRPr="0023379E">
        <w:t xml:space="preserve"> и </w:t>
      </w:r>
      <w:r w:rsidR="0063615C" w:rsidRPr="0063615C">
        <w:rPr>
          <w:b/>
        </w:rPr>
        <w:t xml:space="preserve">ВЪЗЛОЖИТЕЛЯТ </w:t>
      </w:r>
      <w:r w:rsidR="0063615C" w:rsidRPr="0023379E">
        <w:t>приемат за конфиденциална всяка информация, получена при и/или по повод изпълнението на договора.</w:t>
      </w:r>
    </w:p>
    <w:p w:rsidR="0063615C" w:rsidRPr="0023379E" w:rsidRDefault="0063615C" w:rsidP="0063615C">
      <w:pPr>
        <w:ind w:firstLine="709"/>
        <w:jc w:val="both"/>
      </w:pPr>
      <w:r>
        <w:t>(</w:t>
      </w:r>
      <w:r w:rsidRPr="0023379E">
        <w:t xml:space="preserve">2)  </w:t>
      </w:r>
      <w:r w:rsidRPr="0063615C">
        <w:rPr>
          <w:b/>
        </w:rPr>
        <w:t>ИЗПЪЛНИТЕЛЯТ</w:t>
      </w:r>
      <w:r w:rsidRPr="0023379E">
        <w:t xml:space="preserve"> няма право без предварителното писмено съгласие на </w:t>
      </w:r>
      <w:r w:rsidRPr="0063615C">
        <w:rPr>
          <w:b/>
        </w:rPr>
        <w:t xml:space="preserve">ВЪЗЛОЖИТЕЛЯ </w:t>
      </w:r>
      <w:r w:rsidRPr="0023379E">
        <w:t xml:space="preserve">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w:t>
      </w:r>
      <w:r w:rsidRPr="0063615C">
        <w:rPr>
          <w:b/>
        </w:rPr>
        <w:t>ИЗПЪЛНИТЕЛЯ</w:t>
      </w:r>
      <w:r w:rsidRPr="0023379E">
        <w:t xml:space="preserve"> се осъществява само в необходимата степен за целите на изпълнението на договора.</w:t>
      </w:r>
    </w:p>
    <w:p w:rsidR="0063615C" w:rsidRDefault="0063615C" w:rsidP="005D7244">
      <w:pPr>
        <w:ind w:firstLine="708"/>
        <w:jc w:val="both"/>
        <w:rPr>
          <w:rFonts w:eastAsia="Calibri"/>
          <w:bCs/>
        </w:rPr>
      </w:pPr>
    </w:p>
    <w:p w:rsidR="0063615C" w:rsidRDefault="0063615C" w:rsidP="005D7244">
      <w:pPr>
        <w:ind w:firstLine="708"/>
        <w:jc w:val="both"/>
        <w:rPr>
          <w:rFonts w:eastAsia="Calibri"/>
          <w:bCs/>
        </w:rPr>
      </w:pPr>
    </w:p>
    <w:p w:rsidR="0063615C" w:rsidRDefault="0063615C" w:rsidP="005D7244">
      <w:pPr>
        <w:ind w:firstLine="708"/>
        <w:jc w:val="both"/>
        <w:rPr>
          <w:rFonts w:eastAsia="Calibri"/>
          <w:bCs/>
        </w:rPr>
      </w:pPr>
    </w:p>
    <w:p w:rsidR="005D7244" w:rsidRDefault="0063615C" w:rsidP="005D7244">
      <w:pPr>
        <w:ind w:firstLine="708"/>
        <w:jc w:val="both"/>
      </w:pPr>
      <w:r w:rsidRPr="0023379E">
        <w:lastRenderedPageBreak/>
        <w:t>(3)</w:t>
      </w:r>
      <w:r>
        <w:t xml:space="preserve"> </w:t>
      </w:r>
      <w:r w:rsidR="00190108" w:rsidRPr="00B10766">
        <w:rPr>
          <w:rFonts w:eastAsia="Calibri"/>
          <w:bCs/>
        </w:rPr>
        <w:t xml:space="preserve">При реализиране на своите правомощия </w:t>
      </w:r>
      <w:r w:rsidR="00190108" w:rsidRPr="00B10766">
        <w:rPr>
          <w:rFonts w:eastAsia="Calibri"/>
          <w:b/>
          <w:bCs/>
        </w:rPr>
        <w:t xml:space="preserve">ИЗПЪЛНИТЕЛЯТ </w:t>
      </w:r>
      <w:r w:rsidR="005D7244" w:rsidRPr="007D1C6E">
        <w:t xml:space="preserve">ползва получената от </w:t>
      </w:r>
      <w:r w:rsidR="005D7244" w:rsidRPr="007D1C6E">
        <w:rPr>
          <w:b/>
        </w:rPr>
        <w:t>ВЪЗЛОЖИТЕЛЯ</w:t>
      </w:r>
      <w:r w:rsidR="005D7244" w:rsidRPr="007D1C6E">
        <w:t xml:space="preserve"> търговска и друга информация само за изпълнение на настоящия договор, да пази поверителния характер на факти, обстоятелства и документи, свързани с изпълнението на договора, през периода на изпълнението му и след това. Във връзка с това, без предварително писмено съгласие на </w:t>
      </w:r>
      <w:r w:rsidR="005D7244" w:rsidRPr="007D1C6E">
        <w:rPr>
          <w:b/>
        </w:rPr>
        <w:t>ВЪЗЛОЖИТЕЛЯ</w:t>
      </w:r>
      <w:r w:rsidR="005D7244" w:rsidRPr="007D1C6E">
        <w:t xml:space="preserve">, нито </w:t>
      </w:r>
      <w:r w:rsidR="005D7244" w:rsidRPr="007D1C6E">
        <w:rPr>
          <w:b/>
        </w:rPr>
        <w:t>ИЗПЪЛНИТЕЛЯ</w:t>
      </w:r>
      <w:r w:rsidR="005D7244" w:rsidRPr="007D1C6E">
        <w:t xml:space="preserve">, нито лицата, наети или ангажирани от него във връзка с изпълнението на договора, не могат да съобщават по никакъв повод на което и да е лице или организация поверителна информация, която им е предоставена или която са придобили по друг начин. Освен това, те не могат да използват в ущърб на </w:t>
      </w:r>
      <w:r w:rsidR="005D7244" w:rsidRPr="007D1C6E">
        <w:rPr>
          <w:b/>
        </w:rPr>
        <w:t>ВЪЗЛОЖИТЕЛЯ</w:t>
      </w:r>
      <w:r w:rsidR="005D7244" w:rsidRPr="007D1C6E">
        <w:t xml:space="preserve"> информация, която им е предоставена или са получили в процеса на договора.</w:t>
      </w:r>
    </w:p>
    <w:p w:rsidR="0063615C" w:rsidRPr="007D1C6E" w:rsidRDefault="0063615C" w:rsidP="0063615C">
      <w:pPr>
        <w:ind w:firstLine="709"/>
        <w:jc w:val="both"/>
      </w:pPr>
      <w:r w:rsidRPr="0023379E">
        <w:t>(</w:t>
      </w:r>
      <w:r>
        <w:t>4</w:t>
      </w:r>
      <w:r w:rsidRPr="0023379E">
        <w:t xml:space="preserve">) ВЪЗЛОЖИТЕЛЯТ гарантира </w:t>
      </w:r>
      <w:proofErr w:type="spellStart"/>
      <w:r w:rsidRPr="0023379E">
        <w:t>конфиденциалност</w:t>
      </w:r>
      <w:proofErr w:type="spellEnd"/>
      <w:r w:rsidRPr="0023379E">
        <w:t xml:space="preserve"> при използването на предоставени от ИЗПЪЛНИТЕЛЯ документи и материали по договора, като не ги предоставя на трети лица.</w:t>
      </w:r>
    </w:p>
    <w:p w:rsidR="005D7244" w:rsidRPr="007D1C6E" w:rsidRDefault="005D7244" w:rsidP="005D7244">
      <w:pPr>
        <w:ind w:firstLine="708"/>
        <w:jc w:val="both"/>
      </w:pPr>
      <w:r>
        <w:t>(</w:t>
      </w:r>
      <w:r w:rsidR="0063615C" w:rsidRPr="0063615C">
        <w:t>5</w:t>
      </w:r>
      <w:r w:rsidRPr="00C8418E">
        <w:t>)</w:t>
      </w:r>
      <w:r>
        <w:t xml:space="preserve"> </w:t>
      </w:r>
      <w:r w:rsidRPr="007D1C6E">
        <w:rPr>
          <w:b/>
        </w:rPr>
        <w:t>ИЗПЪЛНИТЕЛЯТ</w:t>
      </w:r>
      <w:r w:rsidRPr="007D1C6E">
        <w:t xml:space="preserve"> е длъжен да предприема всички необходими мерки за защита на конфиденциалната информация и правата на интелектуална собственост.</w:t>
      </w:r>
    </w:p>
    <w:p w:rsidR="00190108" w:rsidRPr="00C8418E" w:rsidRDefault="00190108" w:rsidP="00190108">
      <w:pPr>
        <w:ind w:firstLine="708"/>
        <w:jc w:val="both"/>
        <w:rPr>
          <w:rFonts w:eastAsia="Calibri"/>
          <w:bCs/>
        </w:rPr>
      </w:pPr>
    </w:p>
    <w:p w:rsidR="00190108" w:rsidRPr="00C8418E" w:rsidRDefault="00190108" w:rsidP="00190108">
      <w:pPr>
        <w:jc w:val="both"/>
        <w:rPr>
          <w:rFonts w:eastAsia="Calibri"/>
          <w:bCs/>
        </w:rPr>
      </w:pPr>
    </w:p>
    <w:p w:rsidR="0063615C" w:rsidRPr="007D1C6E" w:rsidRDefault="00190108" w:rsidP="0063615C">
      <w:pPr>
        <w:ind w:firstLine="284"/>
        <w:jc w:val="center"/>
        <w:rPr>
          <w:b/>
        </w:rPr>
      </w:pPr>
      <w:r w:rsidRPr="00C8418E">
        <w:rPr>
          <w:rFonts w:eastAsia="Calibri"/>
          <w:b/>
          <w:bCs/>
        </w:rPr>
        <w:t xml:space="preserve">IХ. </w:t>
      </w:r>
      <w:r w:rsidR="0063615C" w:rsidRPr="007D1C6E">
        <w:rPr>
          <w:b/>
        </w:rPr>
        <w:t>КОНФЛИКТ НА ИНТЕРЕСИ</w:t>
      </w:r>
    </w:p>
    <w:p w:rsidR="0063615C" w:rsidRPr="007D1C6E" w:rsidRDefault="0063615C" w:rsidP="0063615C">
      <w:pPr>
        <w:pStyle w:val="af6"/>
        <w:ind w:firstLine="708"/>
        <w:jc w:val="both"/>
      </w:pPr>
      <w:r w:rsidRPr="0063615C">
        <w:t>Чл. 22.</w:t>
      </w:r>
      <w:r w:rsidRPr="007D1C6E">
        <w:t xml:space="preserve"> Страните по настоящия Договор се задължават да предприемат всички необходими мерки за избягване конфликти на интереси, както и да уведомят незабавно Програмния оператор относно обстоятелство, което предизвиква или може да предизвика подобен конфликт. Конфликт на интереси е налице, когато за безпристрастното и обективно изпълнение на функциите по договора за безвъзмездна финансова помощ на което и да е лице, може да възникне съмнение поради причини, свързани със семейството, емоционалния живот, политическата и националната принадлежност, икономически интереси или други общи интереси, които то има с друго лице, съгласно Регламента относно изпълнението на Норвежкия финансов механизъм 2009-2014.</w:t>
      </w:r>
    </w:p>
    <w:p w:rsidR="00190108" w:rsidRPr="00C8418E" w:rsidRDefault="00190108" w:rsidP="0063615C">
      <w:pPr>
        <w:jc w:val="center"/>
        <w:rPr>
          <w:rFonts w:eastAsia="Calibri"/>
          <w:bCs/>
          <w:lang w:val="ru-RU"/>
        </w:rPr>
      </w:pPr>
    </w:p>
    <w:p w:rsidR="00190108" w:rsidRPr="00C8418E" w:rsidRDefault="00190108" w:rsidP="00190108">
      <w:pPr>
        <w:keepNext/>
        <w:tabs>
          <w:tab w:val="num" w:pos="1288"/>
          <w:tab w:val="num" w:pos="1440"/>
        </w:tabs>
        <w:ind w:hanging="720"/>
        <w:jc w:val="center"/>
        <w:outlineLvl w:val="3"/>
        <w:rPr>
          <w:b/>
        </w:rPr>
      </w:pPr>
      <w:r w:rsidRPr="00C8418E">
        <w:rPr>
          <w:b/>
        </w:rPr>
        <w:t>X. НЕРЕДНОСТИ</w:t>
      </w:r>
    </w:p>
    <w:p w:rsidR="00190108" w:rsidRPr="00C8418E" w:rsidRDefault="00190108" w:rsidP="00190108"/>
    <w:p w:rsidR="00686CD1" w:rsidRPr="0023379E" w:rsidRDefault="00190108" w:rsidP="00686CD1">
      <w:pPr>
        <w:ind w:firstLine="708"/>
        <w:jc w:val="both"/>
      </w:pPr>
      <w:r w:rsidRPr="00C8418E">
        <w:t>Чл.2</w:t>
      </w:r>
      <w:r>
        <w:t>3</w:t>
      </w:r>
      <w:r w:rsidR="00686CD1" w:rsidRPr="00B12C66">
        <w:rPr>
          <w:bCs/>
        </w:rPr>
        <w:t>.(1)</w:t>
      </w:r>
      <w:r w:rsidR="00686CD1">
        <w:rPr>
          <w:bCs/>
        </w:rPr>
        <w:t xml:space="preserve"> </w:t>
      </w:r>
      <w:r w:rsidRPr="00E643FF">
        <w:rPr>
          <w:b/>
        </w:rPr>
        <w:t>ИЗПЪЛНИТЕЛЯТ</w:t>
      </w:r>
      <w:r w:rsidRPr="00E643FF">
        <w:t xml:space="preserve"> по настоящия договор се задължава </w:t>
      </w:r>
      <w:r w:rsidR="00686CD1">
        <w:t xml:space="preserve">да следи и </w:t>
      </w:r>
      <w:r w:rsidRPr="00E643FF">
        <w:t xml:space="preserve">незабавно да докладва на </w:t>
      </w:r>
      <w:r w:rsidRPr="00E643FF">
        <w:rPr>
          <w:b/>
        </w:rPr>
        <w:t>ВЪЗЛОЖИТЕЛЯ</w:t>
      </w:r>
      <w:r w:rsidRPr="00E643FF">
        <w:t xml:space="preserve"> за всички заподозрени и/или доказани случаи на измама и/или нередност. </w:t>
      </w:r>
      <w:r w:rsidR="00686CD1" w:rsidRPr="0023379E">
        <w:rPr>
          <w:lang w:val="ru-RU"/>
        </w:rPr>
        <w:t xml:space="preserve">В случай на </w:t>
      </w:r>
      <w:proofErr w:type="spellStart"/>
      <w:r w:rsidR="00686CD1" w:rsidRPr="0023379E">
        <w:rPr>
          <w:lang w:val="ru-RU"/>
        </w:rPr>
        <w:t>установена</w:t>
      </w:r>
      <w:proofErr w:type="spellEnd"/>
      <w:r w:rsidR="00686CD1">
        <w:rPr>
          <w:lang w:val="ru-RU"/>
        </w:rPr>
        <w:t xml:space="preserve"> </w:t>
      </w:r>
      <w:proofErr w:type="spellStart"/>
      <w:r w:rsidR="00686CD1">
        <w:rPr>
          <w:lang w:val="ru-RU"/>
        </w:rPr>
        <w:t>измама</w:t>
      </w:r>
      <w:proofErr w:type="spellEnd"/>
      <w:r w:rsidR="00686CD1">
        <w:rPr>
          <w:lang w:val="ru-RU"/>
        </w:rPr>
        <w:t xml:space="preserve"> и/или </w:t>
      </w:r>
      <w:proofErr w:type="spellStart"/>
      <w:r w:rsidR="00686CD1" w:rsidRPr="0023379E">
        <w:rPr>
          <w:lang w:val="ru-RU"/>
        </w:rPr>
        <w:t>недерност</w:t>
      </w:r>
      <w:proofErr w:type="spellEnd"/>
      <w:r w:rsidR="00686CD1" w:rsidRPr="0023379E">
        <w:rPr>
          <w:lang w:val="ru-RU"/>
        </w:rPr>
        <w:t xml:space="preserve">, </w:t>
      </w:r>
      <w:proofErr w:type="spellStart"/>
      <w:r w:rsidR="00686CD1" w:rsidRPr="0023379E">
        <w:rPr>
          <w:lang w:val="ru-RU"/>
        </w:rPr>
        <w:t>допусната</w:t>
      </w:r>
      <w:proofErr w:type="spellEnd"/>
      <w:r w:rsidR="00686CD1" w:rsidRPr="0023379E">
        <w:rPr>
          <w:lang w:val="ru-RU"/>
        </w:rPr>
        <w:t xml:space="preserve"> и/или </w:t>
      </w:r>
      <w:proofErr w:type="spellStart"/>
      <w:r w:rsidR="00686CD1" w:rsidRPr="0023379E">
        <w:rPr>
          <w:lang w:val="ru-RU"/>
        </w:rPr>
        <w:t>извършена</w:t>
      </w:r>
      <w:proofErr w:type="spellEnd"/>
      <w:r w:rsidR="00686CD1" w:rsidRPr="0023379E">
        <w:rPr>
          <w:lang w:val="ru-RU"/>
        </w:rPr>
        <w:t xml:space="preserve"> от </w:t>
      </w:r>
      <w:r w:rsidR="00686CD1" w:rsidRPr="0023379E">
        <w:rPr>
          <w:b/>
          <w:lang w:val="ru-RU"/>
        </w:rPr>
        <w:t>ИЗПЪЛНИТЕЛЯ</w:t>
      </w:r>
      <w:r w:rsidR="00686CD1" w:rsidRPr="0023379E">
        <w:rPr>
          <w:lang w:val="ru-RU"/>
        </w:rPr>
        <w:t xml:space="preserve">, той е </w:t>
      </w:r>
      <w:proofErr w:type="spellStart"/>
      <w:r w:rsidR="00686CD1" w:rsidRPr="0023379E">
        <w:rPr>
          <w:lang w:val="ru-RU"/>
        </w:rPr>
        <w:t>длъжен</w:t>
      </w:r>
      <w:proofErr w:type="spellEnd"/>
      <w:r w:rsidR="00686CD1" w:rsidRPr="0023379E">
        <w:rPr>
          <w:lang w:val="ru-RU"/>
        </w:rPr>
        <w:t xml:space="preserve"> да </w:t>
      </w:r>
      <w:proofErr w:type="spellStart"/>
      <w:r w:rsidR="00686CD1" w:rsidRPr="0023379E">
        <w:rPr>
          <w:lang w:val="ru-RU"/>
        </w:rPr>
        <w:t>възстанови</w:t>
      </w:r>
      <w:proofErr w:type="spellEnd"/>
      <w:r w:rsidR="00686CD1" w:rsidRPr="0023379E">
        <w:rPr>
          <w:lang w:val="ru-RU"/>
        </w:rPr>
        <w:t xml:space="preserve"> на </w:t>
      </w:r>
      <w:r w:rsidR="00686CD1" w:rsidRPr="0023379E">
        <w:rPr>
          <w:b/>
          <w:lang w:val="ru-RU"/>
        </w:rPr>
        <w:t xml:space="preserve">ВЪЗЛОЖИТЕЛЯ </w:t>
      </w:r>
      <w:proofErr w:type="spellStart"/>
      <w:r w:rsidR="00686CD1" w:rsidRPr="0023379E">
        <w:rPr>
          <w:lang w:val="ru-RU"/>
        </w:rPr>
        <w:t>всички</w:t>
      </w:r>
      <w:proofErr w:type="spellEnd"/>
      <w:r w:rsidR="00686CD1" w:rsidRPr="0023379E">
        <w:rPr>
          <w:lang w:val="ru-RU"/>
        </w:rPr>
        <w:t xml:space="preserve"> неправомерно </w:t>
      </w:r>
      <w:proofErr w:type="spellStart"/>
      <w:r w:rsidR="00686CD1" w:rsidRPr="0023379E">
        <w:rPr>
          <w:lang w:val="ru-RU"/>
        </w:rPr>
        <w:t>изплатенисуми</w:t>
      </w:r>
      <w:proofErr w:type="spellEnd"/>
      <w:r w:rsidR="00686CD1" w:rsidRPr="0023379E">
        <w:rPr>
          <w:lang w:val="ru-RU"/>
        </w:rPr>
        <w:t xml:space="preserve">, </w:t>
      </w:r>
      <w:proofErr w:type="spellStart"/>
      <w:r w:rsidR="00686CD1" w:rsidRPr="0023379E">
        <w:rPr>
          <w:lang w:val="ru-RU"/>
        </w:rPr>
        <w:t>заедно</w:t>
      </w:r>
      <w:proofErr w:type="spellEnd"/>
      <w:r w:rsidR="00686CD1" w:rsidRPr="0023379E">
        <w:rPr>
          <w:lang w:val="ru-RU"/>
        </w:rPr>
        <w:t xml:space="preserve"> с </w:t>
      </w:r>
      <w:proofErr w:type="spellStart"/>
      <w:r w:rsidR="00686CD1" w:rsidRPr="0023379E">
        <w:rPr>
          <w:lang w:val="ru-RU"/>
        </w:rPr>
        <w:t>дължимителихви</w:t>
      </w:r>
      <w:proofErr w:type="spellEnd"/>
      <w:r w:rsidR="00686CD1" w:rsidRPr="0023379E">
        <w:t>;</w:t>
      </w:r>
    </w:p>
    <w:p w:rsidR="00686CD1" w:rsidRPr="00336F55" w:rsidRDefault="00686CD1" w:rsidP="00686CD1">
      <w:pPr>
        <w:ind w:firstLine="567"/>
        <w:jc w:val="both"/>
      </w:pPr>
      <w:r w:rsidRPr="00686CD1">
        <w:rPr>
          <w:lang w:val="ru-RU"/>
        </w:rPr>
        <w:t>(2)</w:t>
      </w:r>
      <w:r w:rsidRPr="0023379E">
        <w:rPr>
          <w:lang w:val="ru-RU"/>
        </w:rPr>
        <w:t xml:space="preserve"> При </w:t>
      </w:r>
      <w:proofErr w:type="spellStart"/>
      <w:r w:rsidRPr="0023379E">
        <w:rPr>
          <w:lang w:val="ru-RU"/>
        </w:rPr>
        <w:t>установенанередност</w:t>
      </w:r>
      <w:proofErr w:type="spellEnd"/>
      <w:r w:rsidRPr="0023379E">
        <w:rPr>
          <w:lang w:val="ru-RU"/>
        </w:rPr>
        <w:t xml:space="preserve">, ИЗПЪЛНИТЕЛЯТ </w:t>
      </w:r>
      <w:r w:rsidRPr="0023379E">
        <w:t xml:space="preserve">е длъжен да възстанови посочените в предходната алинея суми дори </w:t>
      </w:r>
      <w:r w:rsidRPr="0023379E">
        <w:rPr>
          <w:lang w:val="ru-RU"/>
        </w:rPr>
        <w:t xml:space="preserve">ВЪЗЛОЖИТЕЛЯТ да е </w:t>
      </w:r>
      <w:proofErr w:type="spellStart"/>
      <w:r w:rsidRPr="0023379E">
        <w:rPr>
          <w:lang w:val="ru-RU"/>
        </w:rPr>
        <w:t>приел</w:t>
      </w:r>
      <w:proofErr w:type="spellEnd"/>
      <w:r>
        <w:rPr>
          <w:lang w:val="ru-RU"/>
        </w:rPr>
        <w:t xml:space="preserve"> </w:t>
      </w:r>
      <w:proofErr w:type="spellStart"/>
      <w:r w:rsidRPr="0023379E">
        <w:rPr>
          <w:lang w:val="ru-RU"/>
        </w:rPr>
        <w:t>извършената</w:t>
      </w:r>
      <w:proofErr w:type="spellEnd"/>
      <w:r w:rsidRPr="0023379E">
        <w:rPr>
          <w:lang w:val="ru-RU"/>
        </w:rPr>
        <w:t xml:space="preserve"> от ИЗПЪЛНИТЕЛЯ работа без </w:t>
      </w:r>
      <w:proofErr w:type="spellStart"/>
      <w:r w:rsidRPr="0023379E">
        <w:rPr>
          <w:lang w:val="ru-RU"/>
        </w:rPr>
        <w:t>забележки</w:t>
      </w:r>
      <w:proofErr w:type="spellEnd"/>
      <w:r w:rsidRPr="0023379E">
        <w:rPr>
          <w:lang w:val="ru-RU"/>
        </w:rPr>
        <w:t>.</w:t>
      </w:r>
    </w:p>
    <w:p w:rsidR="00686CD1" w:rsidRPr="0023379E" w:rsidRDefault="00686CD1" w:rsidP="00686CD1">
      <w:pPr>
        <w:ind w:firstLine="709"/>
        <w:jc w:val="both"/>
      </w:pPr>
      <w:r w:rsidRPr="0023379E">
        <w:rPr>
          <w:lang w:val="ru-RU"/>
        </w:rPr>
        <w:lastRenderedPageBreak/>
        <w:t xml:space="preserve">Под </w:t>
      </w:r>
      <w:r w:rsidRPr="0023379E">
        <w:t xml:space="preserve">"Нередност" по смисъла на настоящия договор означава нарушение </w:t>
      </w:r>
      <w:proofErr w:type="gramStart"/>
      <w:r w:rsidRPr="0023379E">
        <w:t>на</w:t>
      </w:r>
      <w:proofErr w:type="gramEnd"/>
      <w:r w:rsidRPr="0023379E">
        <w:t xml:space="preserve">: </w:t>
      </w:r>
    </w:p>
    <w:p w:rsidR="00686CD1" w:rsidRPr="0023379E" w:rsidRDefault="00686CD1" w:rsidP="00686CD1">
      <w:pPr>
        <w:ind w:firstLine="709"/>
        <w:jc w:val="both"/>
      </w:pPr>
      <w:r w:rsidRPr="0023379E">
        <w:t xml:space="preserve">(a) правната рамка на НФМ 2009 - 2014, посочени в чл. 1.4 от Регламента; </w:t>
      </w:r>
    </w:p>
    <w:p w:rsidR="00686CD1" w:rsidRPr="0023379E" w:rsidRDefault="00686CD1" w:rsidP="00686CD1">
      <w:pPr>
        <w:ind w:firstLine="709"/>
        <w:jc w:val="both"/>
      </w:pPr>
      <w:r w:rsidRPr="0023379E">
        <w:t xml:space="preserve">(b) разпоредбите на правото на ЕС; или </w:t>
      </w:r>
    </w:p>
    <w:p w:rsidR="00686CD1" w:rsidRPr="0023379E" w:rsidRDefault="00686CD1" w:rsidP="00686CD1">
      <w:pPr>
        <w:ind w:firstLine="709"/>
        <w:jc w:val="both"/>
      </w:pPr>
      <w:r w:rsidRPr="0023379E">
        <w:t>(с) разпоредбите на националното законодателство на страната бенефициент,което влияе или вреди на който и да било етап от изпълнението на НФМ 2009 - 2014  в  страната - бенефициент,  по - специално,  но  без  да  се  ограничава  до изпълнението  и/или  бюджета  на  програма,  проект  или  друга  дейност, финансирана  от  НФМ  2009 -2014,  например  чрез  необосновани  или  прекомерни разходи, или чрез намаляване или загуба на приходи по програма и/или проект.</w:t>
      </w:r>
    </w:p>
    <w:p w:rsidR="00686CD1" w:rsidRPr="00E643FF" w:rsidRDefault="00686CD1" w:rsidP="00190108">
      <w:pPr>
        <w:ind w:firstLine="708"/>
        <w:jc w:val="both"/>
      </w:pPr>
    </w:p>
    <w:p w:rsidR="00190108" w:rsidRPr="00C8418E" w:rsidRDefault="00190108" w:rsidP="00190108">
      <w:pPr>
        <w:rPr>
          <w:b/>
          <w:bCs/>
        </w:rPr>
      </w:pPr>
    </w:p>
    <w:p w:rsidR="00190108" w:rsidRPr="00C8418E" w:rsidRDefault="00190108" w:rsidP="00190108">
      <w:pPr>
        <w:jc w:val="center"/>
        <w:rPr>
          <w:b/>
          <w:bCs/>
        </w:rPr>
      </w:pPr>
      <w:r w:rsidRPr="00C8418E">
        <w:rPr>
          <w:b/>
          <w:bCs/>
        </w:rPr>
        <w:t>XI. ДРУГИ УСЛОВИЯ</w:t>
      </w:r>
    </w:p>
    <w:p w:rsidR="00190108" w:rsidRPr="00C8418E" w:rsidRDefault="00190108" w:rsidP="00190108">
      <w:pPr>
        <w:jc w:val="both"/>
        <w:rPr>
          <w:b/>
          <w:bCs/>
        </w:rPr>
      </w:pPr>
    </w:p>
    <w:p w:rsidR="00686CD1" w:rsidRDefault="00686CD1" w:rsidP="00686CD1">
      <w:pPr>
        <w:ind w:firstLine="708"/>
        <w:jc w:val="both"/>
        <w:rPr>
          <w:lang w:val="ru-RU"/>
        </w:rPr>
      </w:pPr>
      <w:r w:rsidRPr="00B12C66">
        <w:rPr>
          <w:bCs/>
        </w:rPr>
        <w:t>Чл.</w:t>
      </w:r>
      <w:r>
        <w:rPr>
          <w:bCs/>
        </w:rPr>
        <w:t>24.</w:t>
      </w:r>
      <w:r w:rsidR="00824C38" w:rsidRPr="00824C38">
        <w:rPr>
          <w:bCs/>
        </w:rPr>
        <w:t xml:space="preserve"> </w:t>
      </w:r>
      <w:r w:rsidR="00824C38" w:rsidRPr="00B12C66">
        <w:rPr>
          <w:bCs/>
        </w:rPr>
        <w:t>(1)</w:t>
      </w:r>
      <w:r w:rsidR="00824C38" w:rsidRPr="00B12C66">
        <w:rPr>
          <w:b/>
          <w:bCs/>
        </w:rPr>
        <w:t xml:space="preserve"> </w:t>
      </w:r>
      <w:r>
        <w:rPr>
          <w:bCs/>
        </w:rPr>
        <w:t xml:space="preserve"> </w:t>
      </w:r>
      <w:proofErr w:type="spellStart"/>
      <w:r>
        <w:rPr>
          <w:lang w:val="ru-RU"/>
        </w:rPr>
        <w:t>Освен</w:t>
      </w:r>
      <w:proofErr w:type="spellEnd"/>
      <w:r>
        <w:rPr>
          <w:lang w:val="ru-RU"/>
        </w:rPr>
        <w:t xml:space="preserve"> в </w:t>
      </w:r>
      <w:proofErr w:type="spellStart"/>
      <w:r>
        <w:rPr>
          <w:lang w:val="ru-RU"/>
        </w:rPr>
        <w:t>посочените</w:t>
      </w:r>
      <w:proofErr w:type="spellEnd"/>
      <w:r>
        <w:rPr>
          <w:lang w:val="ru-RU"/>
        </w:rPr>
        <w:t xml:space="preserve"> </w:t>
      </w:r>
      <w:proofErr w:type="spellStart"/>
      <w:r>
        <w:rPr>
          <w:lang w:val="ru-RU"/>
        </w:rPr>
        <w:t>по-горе</w:t>
      </w:r>
      <w:proofErr w:type="spellEnd"/>
      <w:r>
        <w:rPr>
          <w:lang w:val="ru-RU"/>
        </w:rPr>
        <w:t xml:space="preserve"> </w:t>
      </w:r>
      <w:proofErr w:type="spellStart"/>
      <w:r>
        <w:rPr>
          <w:lang w:val="ru-RU"/>
        </w:rPr>
        <w:t>хипотези</w:t>
      </w:r>
      <w:proofErr w:type="spellEnd"/>
      <w:r>
        <w:rPr>
          <w:lang w:val="ru-RU"/>
        </w:rPr>
        <w:t xml:space="preserve">, </w:t>
      </w:r>
      <w:proofErr w:type="spellStart"/>
      <w:r>
        <w:rPr>
          <w:lang w:val="ru-RU"/>
        </w:rPr>
        <w:t>д</w:t>
      </w:r>
      <w:r w:rsidRPr="007D1C6E">
        <w:rPr>
          <w:lang w:val="ru-RU"/>
        </w:rPr>
        <w:t>оговорът</w:t>
      </w:r>
      <w:proofErr w:type="spellEnd"/>
      <w:r>
        <w:rPr>
          <w:lang w:val="ru-RU"/>
        </w:rPr>
        <w:t xml:space="preserve"> </w:t>
      </w:r>
      <w:proofErr w:type="spellStart"/>
      <w:r w:rsidRPr="007D1C6E">
        <w:rPr>
          <w:lang w:val="ru-RU"/>
        </w:rPr>
        <w:t>може</w:t>
      </w:r>
      <w:proofErr w:type="spellEnd"/>
      <w:r w:rsidRPr="007D1C6E">
        <w:rPr>
          <w:lang w:val="ru-RU"/>
        </w:rPr>
        <w:t xml:space="preserve"> да </w:t>
      </w:r>
      <w:proofErr w:type="spellStart"/>
      <w:r w:rsidRPr="007D1C6E">
        <w:rPr>
          <w:lang w:val="ru-RU"/>
        </w:rPr>
        <w:t>бъде</w:t>
      </w:r>
      <w:proofErr w:type="spellEnd"/>
      <w:r w:rsidR="00CA0E7C">
        <w:rPr>
          <w:lang w:val="ru-RU"/>
        </w:rPr>
        <w:t xml:space="preserve"> </w:t>
      </w:r>
      <w:proofErr w:type="spellStart"/>
      <w:r w:rsidRPr="007D1C6E">
        <w:rPr>
          <w:lang w:val="ru-RU"/>
        </w:rPr>
        <w:t>прекратен</w:t>
      </w:r>
      <w:proofErr w:type="spellEnd"/>
      <w:r>
        <w:rPr>
          <w:lang w:val="ru-RU"/>
        </w:rPr>
        <w:t xml:space="preserve"> </w:t>
      </w:r>
      <w:proofErr w:type="spellStart"/>
      <w:r w:rsidRPr="007D1C6E">
        <w:rPr>
          <w:lang w:val="ru-RU"/>
        </w:rPr>
        <w:t>едностранно</w:t>
      </w:r>
      <w:proofErr w:type="spellEnd"/>
      <w:r w:rsidRPr="007D1C6E">
        <w:rPr>
          <w:lang w:val="ru-RU"/>
        </w:rPr>
        <w:t xml:space="preserve"> от </w:t>
      </w:r>
      <w:r w:rsidRPr="007D1C6E">
        <w:rPr>
          <w:b/>
          <w:caps/>
          <w:lang w:val="ru-RU"/>
        </w:rPr>
        <w:t>Възложителя</w:t>
      </w:r>
      <w:r w:rsidRPr="007D1C6E">
        <w:rPr>
          <w:lang w:val="ru-RU"/>
        </w:rPr>
        <w:t xml:space="preserve"> при</w:t>
      </w:r>
      <w:r>
        <w:rPr>
          <w:lang w:val="ru-RU"/>
        </w:rPr>
        <w:t xml:space="preserve"> </w:t>
      </w:r>
      <w:proofErr w:type="spellStart"/>
      <w:r w:rsidRPr="007D1C6E">
        <w:rPr>
          <w:lang w:val="ru-RU"/>
        </w:rPr>
        <w:t>обективна</w:t>
      </w:r>
      <w:proofErr w:type="spellEnd"/>
      <w:r>
        <w:rPr>
          <w:lang w:val="ru-RU"/>
        </w:rPr>
        <w:t xml:space="preserve"> </w:t>
      </w:r>
      <w:proofErr w:type="spellStart"/>
      <w:r w:rsidRPr="007D1C6E">
        <w:rPr>
          <w:lang w:val="ru-RU"/>
        </w:rPr>
        <w:t>невъзможност</w:t>
      </w:r>
      <w:proofErr w:type="spellEnd"/>
      <w:r w:rsidRPr="007D1C6E">
        <w:rPr>
          <w:lang w:val="ru-RU"/>
        </w:rPr>
        <w:t xml:space="preserve"> за </w:t>
      </w:r>
      <w:proofErr w:type="spellStart"/>
      <w:r w:rsidRPr="007D1C6E">
        <w:rPr>
          <w:lang w:val="ru-RU"/>
        </w:rPr>
        <w:t>изпълнение</w:t>
      </w:r>
      <w:proofErr w:type="spellEnd"/>
      <w:r>
        <w:rPr>
          <w:lang w:val="ru-RU"/>
        </w:rPr>
        <w:t xml:space="preserve"> на </w:t>
      </w:r>
      <w:proofErr w:type="spellStart"/>
      <w:r>
        <w:rPr>
          <w:lang w:val="ru-RU"/>
        </w:rPr>
        <w:t>задължениятаму</w:t>
      </w:r>
      <w:proofErr w:type="spellEnd"/>
      <w:r>
        <w:rPr>
          <w:lang w:val="ru-RU"/>
        </w:rPr>
        <w:t xml:space="preserve"> по договора.</w:t>
      </w:r>
    </w:p>
    <w:p w:rsidR="00824C38" w:rsidRPr="007D1C6E" w:rsidRDefault="00824C38" w:rsidP="00824C38">
      <w:pPr>
        <w:ind w:firstLine="708"/>
        <w:jc w:val="both"/>
      </w:pPr>
      <w:r>
        <w:rPr>
          <w:bCs/>
        </w:rPr>
        <w:t>(2</w:t>
      </w:r>
      <w:r w:rsidRPr="00B12C66">
        <w:rPr>
          <w:bCs/>
        </w:rPr>
        <w:t>)</w:t>
      </w:r>
      <w:r w:rsidRPr="00B12C66">
        <w:rPr>
          <w:b/>
          <w:bCs/>
        </w:rPr>
        <w:t xml:space="preserve"> </w:t>
      </w:r>
      <w:r w:rsidRPr="007D1C6E">
        <w:t>Изменение на настоящия договор се допуска само при наличие условията на чл. 43 от ЗОП.</w:t>
      </w:r>
    </w:p>
    <w:p w:rsidR="00190108" w:rsidRPr="00B12C66" w:rsidRDefault="00190108" w:rsidP="00190108">
      <w:pPr>
        <w:ind w:firstLine="708"/>
        <w:jc w:val="both"/>
        <w:rPr>
          <w:bCs/>
        </w:rPr>
      </w:pPr>
      <w:r w:rsidRPr="00B12C66">
        <w:rPr>
          <w:bCs/>
        </w:rPr>
        <w:t>Чл.</w:t>
      </w:r>
      <w:r w:rsidR="00686CD1">
        <w:rPr>
          <w:bCs/>
        </w:rPr>
        <w:t>25</w:t>
      </w:r>
      <w:r w:rsidRPr="00B12C66">
        <w:rPr>
          <w:bCs/>
        </w:rPr>
        <w:t>.(1)</w:t>
      </w:r>
      <w:r w:rsidRPr="00B12C66">
        <w:rPr>
          <w:b/>
          <w:bCs/>
        </w:rPr>
        <w:t xml:space="preserve"> </w:t>
      </w:r>
      <w:r w:rsidRPr="00B12C66">
        <w:rPr>
          <w:bC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w:t>
      </w:r>
    </w:p>
    <w:p w:rsidR="00190108" w:rsidRPr="00B12C66" w:rsidRDefault="00190108" w:rsidP="00190108">
      <w:pPr>
        <w:ind w:firstLine="708"/>
        <w:jc w:val="both"/>
        <w:rPr>
          <w:bCs/>
        </w:rPr>
      </w:pPr>
      <w:r w:rsidRPr="00B12C66">
        <w:rPr>
          <w:bCs/>
        </w:rPr>
        <w:t>(2) В случай на непостигане на договореност по предходния член, всички спорове, породени от този договор или отнасящи се до него, в това число споровете, породени от или отнасящи се до неговото тълкуване, недействителност, неизпълнение или прекратяване, ще бъдат разрешавани съобразно българските материални и процесуални закони от компетентния съд по реда на ГПК.</w:t>
      </w:r>
    </w:p>
    <w:p w:rsidR="004646B0" w:rsidRPr="0023379E" w:rsidRDefault="00190108" w:rsidP="004646B0">
      <w:pPr>
        <w:suppressAutoHyphens/>
        <w:ind w:firstLine="708"/>
        <w:jc w:val="both"/>
      </w:pPr>
      <w:r w:rsidRPr="00B12C66">
        <w:rPr>
          <w:bCs/>
        </w:rPr>
        <w:t>Чл.</w:t>
      </w:r>
      <w:r w:rsidR="00686CD1">
        <w:rPr>
          <w:bCs/>
        </w:rPr>
        <w:t>26</w:t>
      </w:r>
      <w:r w:rsidRPr="00B12C66">
        <w:rPr>
          <w:bCs/>
        </w:rPr>
        <w:t xml:space="preserve">. </w:t>
      </w:r>
      <w:r w:rsidR="004646B0" w:rsidRPr="0023379E">
        <w:t xml:space="preserve">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 Писмената форма се смята за спазена и когато съобщението е изпратено по телефакс, електронна поща и </w:t>
      </w:r>
      <w:proofErr w:type="spellStart"/>
      <w:r w:rsidR="004646B0" w:rsidRPr="0023379E">
        <w:t>телепоща</w:t>
      </w:r>
      <w:proofErr w:type="spellEnd"/>
      <w:r w:rsidR="004646B0" w:rsidRPr="0023379E">
        <w:t>, интернет, електронна система за комуникация или друго техническо средство, което изключва възможността за неточно възпроизвеждане на изявлението.</w:t>
      </w:r>
    </w:p>
    <w:p w:rsidR="00190108" w:rsidRPr="00B12C66" w:rsidRDefault="00190108" w:rsidP="00190108">
      <w:pPr>
        <w:ind w:firstLine="708"/>
        <w:jc w:val="both"/>
        <w:rPr>
          <w:bCs/>
        </w:rPr>
      </w:pPr>
    </w:p>
    <w:p w:rsidR="00190108" w:rsidRPr="00B12C66" w:rsidRDefault="00190108" w:rsidP="00190108">
      <w:pPr>
        <w:ind w:firstLine="708"/>
        <w:jc w:val="both"/>
        <w:rPr>
          <w:bCs/>
        </w:rPr>
      </w:pPr>
      <w:r w:rsidRPr="00B12C66">
        <w:rPr>
          <w:bCs/>
        </w:rPr>
        <w:t>Чл.</w:t>
      </w:r>
      <w:r>
        <w:rPr>
          <w:bCs/>
        </w:rPr>
        <w:t>27</w:t>
      </w:r>
      <w:r w:rsidRPr="00B12C66">
        <w:rPr>
          <w:bCs/>
        </w:rPr>
        <w:t>. Никоя от страните по този договор няма право да прехвърля другиму правата и задълженията, произтичащи от него.</w:t>
      </w:r>
    </w:p>
    <w:p w:rsidR="00190108" w:rsidRPr="00C8418E" w:rsidRDefault="00190108" w:rsidP="00190108">
      <w:pPr>
        <w:ind w:firstLine="708"/>
        <w:jc w:val="both"/>
      </w:pPr>
      <w:r w:rsidRPr="00B12C66">
        <w:rPr>
          <w:b/>
          <w:bCs/>
        </w:rPr>
        <w:t xml:space="preserve"> </w:t>
      </w:r>
      <w:r w:rsidRPr="00B12C66">
        <w:rPr>
          <w:bCs/>
        </w:rPr>
        <w:t xml:space="preserve"> За неуредените въпроси в настоящия договор се прилага действащото българско законодателство.</w:t>
      </w:r>
    </w:p>
    <w:p w:rsidR="00190108" w:rsidRDefault="00190108" w:rsidP="00190108">
      <w:pPr>
        <w:tabs>
          <w:tab w:val="left" w:pos="720"/>
          <w:tab w:val="right" w:pos="9072"/>
        </w:tabs>
        <w:jc w:val="both"/>
      </w:pPr>
    </w:p>
    <w:p w:rsidR="00190108" w:rsidRPr="00C8418E" w:rsidRDefault="00190108" w:rsidP="00190108">
      <w:pPr>
        <w:tabs>
          <w:tab w:val="left" w:pos="720"/>
          <w:tab w:val="right" w:pos="9072"/>
        </w:tabs>
        <w:jc w:val="both"/>
        <w:rPr>
          <w:b/>
        </w:rPr>
      </w:pPr>
      <w:r w:rsidRPr="00C8418E">
        <w:tab/>
        <w:t xml:space="preserve">Настоящият договор се състави в три еднообразни екземпляра – два за </w:t>
      </w:r>
      <w:r w:rsidRPr="00C8418E">
        <w:rPr>
          <w:b/>
        </w:rPr>
        <w:t>ВЪЗЛОЖИТЕЛЯ</w:t>
      </w:r>
      <w:r w:rsidRPr="00C8418E">
        <w:t xml:space="preserve"> и един за </w:t>
      </w:r>
      <w:r w:rsidRPr="00C8418E">
        <w:rPr>
          <w:b/>
        </w:rPr>
        <w:t xml:space="preserve">ИЗПЪЛНИТЕЛЯ. </w:t>
      </w:r>
    </w:p>
    <w:p w:rsidR="00190108" w:rsidRPr="00C8418E" w:rsidRDefault="00190108" w:rsidP="00190108">
      <w:pPr>
        <w:tabs>
          <w:tab w:val="left" w:pos="720"/>
          <w:tab w:val="right" w:pos="9072"/>
        </w:tabs>
        <w:jc w:val="both"/>
        <w:rPr>
          <w:b/>
        </w:rPr>
      </w:pPr>
      <w:r>
        <w:lastRenderedPageBreak/>
        <w:tab/>
      </w:r>
      <w:r w:rsidRPr="00C8418E">
        <w:t xml:space="preserve">Неразделна част от договора е офертата на </w:t>
      </w:r>
      <w:r w:rsidRPr="00C8418E">
        <w:rPr>
          <w:b/>
        </w:rPr>
        <w:t>ИЗПЪЛНИТЕЛЯ</w:t>
      </w:r>
      <w:r w:rsidRPr="00C8418E">
        <w:t>.</w:t>
      </w:r>
    </w:p>
    <w:p w:rsidR="00190108" w:rsidRPr="00C8418E" w:rsidRDefault="004646B0" w:rsidP="004646B0">
      <w:pPr>
        <w:tabs>
          <w:tab w:val="center" w:pos="709"/>
          <w:tab w:val="center" w:pos="4536"/>
          <w:tab w:val="left" w:pos="7725"/>
          <w:tab w:val="right" w:pos="9072"/>
        </w:tabs>
      </w:pPr>
      <w:r>
        <w:rPr>
          <w:b/>
        </w:rPr>
        <w:tab/>
        <w:t xml:space="preserve">            </w:t>
      </w:r>
      <w:r w:rsidR="00190108" w:rsidRPr="00C8418E">
        <w:rPr>
          <w:b/>
        </w:rPr>
        <w:t>Приложения:</w:t>
      </w:r>
      <w:r w:rsidR="00190108" w:rsidRPr="00C8418E">
        <w:t xml:space="preserve"> </w:t>
      </w:r>
    </w:p>
    <w:p w:rsidR="00190108" w:rsidRPr="00C8418E" w:rsidRDefault="004646B0" w:rsidP="00190108">
      <w:pPr>
        <w:tabs>
          <w:tab w:val="center" w:pos="4421"/>
          <w:tab w:val="center" w:pos="4536"/>
          <w:tab w:val="left" w:pos="7725"/>
          <w:tab w:val="right" w:pos="9072"/>
        </w:tabs>
      </w:pPr>
      <w:r>
        <w:t xml:space="preserve">            </w:t>
      </w:r>
      <w:r w:rsidR="00190108" w:rsidRPr="00C8418E">
        <w:t>1. Оферта на Изпълнителя;</w:t>
      </w:r>
    </w:p>
    <w:p w:rsidR="00190108" w:rsidRDefault="00190108" w:rsidP="00190108">
      <w:pPr>
        <w:jc w:val="both"/>
        <w:rPr>
          <w:b/>
          <w:bCs/>
          <w:lang w:val="en-US"/>
        </w:rPr>
      </w:pPr>
    </w:p>
    <w:p w:rsidR="0078322D" w:rsidRPr="0078322D" w:rsidRDefault="0078322D" w:rsidP="00190108">
      <w:pPr>
        <w:jc w:val="both"/>
        <w:rPr>
          <w:b/>
          <w:bCs/>
          <w:lang w:val="en-US"/>
        </w:rPr>
      </w:pPr>
    </w:p>
    <w:p w:rsidR="00190108" w:rsidRDefault="00190108" w:rsidP="00190108">
      <w:pPr>
        <w:jc w:val="both"/>
        <w:rPr>
          <w:b/>
          <w:bCs/>
          <w:lang w:val="ru-RU"/>
        </w:rPr>
      </w:pPr>
    </w:p>
    <w:p w:rsidR="00190108" w:rsidRPr="00471BA5" w:rsidRDefault="00190108" w:rsidP="00190108">
      <w:pPr>
        <w:jc w:val="both"/>
        <w:rPr>
          <w:b/>
          <w:bCs/>
          <w:lang w:val="ru-RU"/>
        </w:rPr>
      </w:pPr>
      <w:r w:rsidRPr="00471BA5">
        <w:rPr>
          <w:b/>
          <w:bCs/>
          <w:lang w:val="ru-RU"/>
        </w:rPr>
        <w:t xml:space="preserve">ВЪЗЛОЖИТЕЛ:                           </w:t>
      </w:r>
      <w:r>
        <w:rPr>
          <w:b/>
          <w:bCs/>
          <w:lang w:val="ru-RU"/>
        </w:rPr>
        <w:t xml:space="preserve">                                                     </w:t>
      </w:r>
      <w:r w:rsidRPr="00471BA5">
        <w:rPr>
          <w:b/>
          <w:bCs/>
          <w:lang w:val="ru-RU"/>
        </w:rPr>
        <w:t xml:space="preserve">  ИЗПЪЛНИТЕЛ:</w:t>
      </w:r>
    </w:p>
    <w:p w:rsidR="00190108" w:rsidRPr="00471BA5" w:rsidRDefault="00190108" w:rsidP="00190108">
      <w:pPr>
        <w:jc w:val="both"/>
        <w:rPr>
          <w:b/>
          <w:bCs/>
          <w:lang w:val="ru-RU"/>
        </w:rPr>
      </w:pPr>
      <w:r w:rsidRPr="00471BA5">
        <w:rPr>
          <w:b/>
          <w:bCs/>
          <w:lang w:val="ru-RU"/>
        </w:rPr>
        <w:t xml:space="preserve">ОБЩИНА РУСЕ                                                              </w:t>
      </w:r>
    </w:p>
    <w:p w:rsidR="00190108" w:rsidRPr="00471BA5" w:rsidRDefault="00190108" w:rsidP="00190108">
      <w:pPr>
        <w:jc w:val="both"/>
        <w:rPr>
          <w:b/>
          <w:lang w:val="ru-RU"/>
        </w:rPr>
      </w:pPr>
      <w:r w:rsidRPr="00471BA5">
        <w:rPr>
          <w:b/>
          <w:bCs/>
        </w:rPr>
        <w:t xml:space="preserve"> </w:t>
      </w:r>
    </w:p>
    <w:p w:rsidR="00190108" w:rsidRPr="00471BA5" w:rsidRDefault="00190108" w:rsidP="00190108">
      <w:pPr>
        <w:jc w:val="both"/>
        <w:rPr>
          <w:b/>
        </w:rPr>
      </w:pPr>
      <w:r w:rsidRPr="00471BA5">
        <w:rPr>
          <w:b/>
          <w:bCs/>
          <w:lang w:val="ru-RU"/>
        </w:rPr>
        <w:t>ПЛАМЕН СТОИЛОВ</w:t>
      </w:r>
      <w:r w:rsidRPr="00471BA5">
        <w:rPr>
          <w:b/>
          <w:bCs/>
          <w:lang w:val="ru-RU"/>
        </w:rPr>
        <w:tab/>
      </w:r>
      <w:r w:rsidRPr="00471BA5">
        <w:rPr>
          <w:b/>
          <w:bCs/>
          <w:lang w:val="ru-RU"/>
        </w:rPr>
        <w:tab/>
      </w:r>
    </w:p>
    <w:p w:rsidR="00190108" w:rsidRDefault="00190108" w:rsidP="00190108">
      <w:pPr>
        <w:jc w:val="both"/>
        <w:rPr>
          <w:bCs/>
          <w:i/>
          <w:lang w:val="ru-RU"/>
        </w:rPr>
      </w:pPr>
      <w:proofErr w:type="spellStart"/>
      <w:r w:rsidRPr="00471BA5">
        <w:rPr>
          <w:bCs/>
          <w:i/>
          <w:lang w:val="ru-RU"/>
        </w:rPr>
        <w:t>Кмет</w:t>
      </w:r>
      <w:proofErr w:type="spellEnd"/>
      <w:r w:rsidRPr="00471BA5">
        <w:rPr>
          <w:bCs/>
          <w:i/>
          <w:lang w:val="ru-RU"/>
        </w:rPr>
        <w:t xml:space="preserve"> </w:t>
      </w:r>
      <w:proofErr w:type="gramStart"/>
      <w:r w:rsidRPr="00471BA5">
        <w:rPr>
          <w:bCs/>
          <w:i/>
          <w:lang w:val="ru-RU"/>
        </w:rPr>
        <w:t>на</w:t>
      </w:r>
      <w:proofErr w:type="gramEnd"/>
      <w:r w:rsidRPr="00471BA5">
        <w:rPr>
          <w:bCs/>
          <w:i/>
          <w:lang w:val="ru-RU"/>
        </w:rPr>
        <w:t xml:space="preserve"> Община </w:t>
      </w:r>
      <w:proofErr w:type="spellStart"/>
      <w:r w:rsidRPr="00471BA5">
        <w:rPr>
          <w:bCs/>
          <w:i/>
          <w:lang w:val="ru-RU"/>
        </w:rPr>
        <w:t>Русе</w:t>
      </w:r>
      <w:proofErr w:type="spellEnd"/>
      <w:r w:rsidRPr="00471BA5">
        <w:rPr>
          <w:bCs/>
          <w:i/>
          <w:lang w:val="ru-RU"/>
        </w:rPr>
        <w:t xml:space="preserve">   </w:t>
      </w:r>
      <w:r w:rsidRPr="00471BA5">
        <w:rPr>
          <w:bCs/>
          <w:i/>
          <w:lang w:val="ru-RU"/>
        </w:rPr>
        <w:tab/>
      </w:r>
      <w:r w:rsidRPr="00471BA5">
        <w:rPr>
          <w:bCs/>
          <w:i/>
          <w:lang w:val="ru-RU"/>
        </w:rPr>
        <w:tab/>
      </w:r>
    </w:p>
    <w:p w:rsidR="00190108" w:rsidRDefault="00190108" w:rsidP="00190108">
      <w:pPr>
        <w:jc w:val="both"/>
        <w:rPr>
          <w:bCs/>
          <w:i/>
          <w:lang w:val="ru-RU"/>
        </w:rPr>
      </w:pPr>
    </w:p>
    <w:p w:rsidR="00190108" w:rsidRPr="00471BA5" w:rsidRDefault="00190108" w:rsidP="00190108">
      <w:pPr>
        <w:jc w:val="both"/>
        <w:rPr>
          <w:b/>
          <w:lang w:val="ru-RU"/>
        </w:rPr>
      </w:pPr>
      <w:r w:rsidRPr="00471BA5">
        <w:rPr>
          <w:b/>
          <w:lang w:val="ru-RU"/>
        </w:rPr>
        <w:t>САБИНА МИНКОВСКА</w:t>
      </w:r>
    </w:p>
    <w:p w:rsidR="001270B4" w:rsidRDefault="00190108" w:rsidP="00190108">
      <w:pPr>
        <w:jc w:val="both"/>
        <w:rPr>
          <w:i/>
          <w:lang w:val="en-US"/>
        </w:rPr>
      </w:pPr>
      <w:proofErr w:type="spellStart"/>
      <w:r w:rsidRPr="00471BA5">
        <w:rPr>
          <w:i/>
          <w:lang w:val="ru-RU"/>
        </w:rPr>
        <w:t>Началник</w:t>
      </w:r>
      <w:proofErr w:type="spellEnd"/>
      <w:r w:rsidRPr="00471BA5">
        <w:rPr>
          <w:i/>
          <w:lang w:val="ru-RU"/>
        </w:rPr>
        <w:t xml:space="preserve"> </w:t>
      </w:r>
      <w:proofErr w:type="spellStart"/>
      <w:r w:rsidRPr="00471BA5">
        <w:rPr>
          <w:i/>
          <w:lang w:val="ru-RU"/>
        </w:rPr>
        <w:t>отдел</w:t>
      </w:r>
      <w:proofErr w:type="gramStart"/>
      <w:r w:rsidRPr="00471BA5">
        <w:rPr>
          <w:i/>
          <w:lang w:val="ru-RU"/>
        </w:rPr>
        <w:t>”Ф</w:t>
      </w:r>
      <w:proofErr w:type="gramEnd"/>
      <w:r w:rsidRPr="00471BA5">
        <w:rPr>
          <w:i/>
          <w:lang w:val="ru-RU"/>
        </w:rPr>
        <w:t>инансово</w:t>
      </w:r>
      <w:proofErr w:type="spellEnd"/>
      <w:r w:rsidRPr="00471BA5">
        <w:rPr>
          <w:i/>
          <w:lang w:val="ru-RU"/>
        </w:rPr>
        <w:t xml:space="preserve"> </w:t>
      </w:r>
      <w:proofErr w:type="spellStart"/>
      <w:r w:rsidRPr="00471BA5">
        <w:rPr>
          <w:i/>
          <w:lang w:val="ru-RU"/>
        </w:rPr>
        <w:t>стопански</w:t>
      </w:r>
      <w:proofErr w:type="spellEnd"/>
      <w:r w:rsidRPr="00471BA5">
        <w:rPr>
          <w:i/>
          <w:lang w:val="ru-RU"/>
        </w:rPr>
        <w:t>”</w:t>
      </w:r>
    </w:p>
    <w:p w:rsidR="0078322D" w:rsidRPr="0078322D" w:rsidRDefault="0078322D" w:rsidP="00190108">
      <w:pPr>
        <w:jc w:val="both"/>
        <w:rPr>
          <w:i/>
          <w:lang w:val="en-US"/>
        </w:rPr>
      </w:pPr>
      <w:bookmarkStart w:id="0" w:name="_GoBack"/>
      <w:bookmarkEnd w:id="0"/>
    </w:p>
    <w:sectPr w:rsidR="0078322D" w:rsidRPr="0078322D" w:rsidSect="0078322D">
      <w:headerReference w:type="default" r:id="rId10"/>
      <w:footerReference w:type="default" r:id="rId11"/>
      <w:pgSz w:w="11906" w:h="16838"/>
      <w:pgMar w:top="512" w:right="991" w:bottom="1258" w:left="1260" w:header="851"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02" w:rsidRDefault="00274C02" w:rsidP="004802B9">
      <w:r>
        <w:separator/>
      </w:r>
    </w:p>
  </w:endnote>
  <w:endnote w:type="continuationSeparator" w:id="0">
    <w:p w:rsidR="00274C02" w:rsidRDefault="00274C02" w:rsidP="0048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
    <w:charset w:val="CC"/>
    <w:family w:val="roman"/>
    <w:pitch w:val="variable"/>
  </w:font>
  <w:font w:name="Times">
    <w:panose1 w:val="02020603050405020304"/>
    <w:charset w:val="CC"/>
    <w:family w:val="roman"/>
    <w:pitch w:val="variable"/>
    <w:sig w:usb0="20002A87" w:usb1="80000000" w:usb2="00000008" w:usb3="00000000" w:csb0="000001FF" w:csb1="00000000"/>
  </w:font>
  <w:font w:name="Optima">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D8" w:rsidRDefault="002D48D8" w:rsidP="004802B9">
    <w:pPr>
      <w:tabs>
        <w:tab w:val="center" w:pos="4703"/>
        <w:tab w:val="right" w:pos="9406"/>
      </w:tabs>
      <w:jc w:val="both"/>
      <w:rPr>
        <w:i/>
        <w:iCs/>
        <w:lang w:eastAsia="en-US"/>
      </w:rPr>
    </w:pPr>
  </w:p>
  <w:p w:rsidR="002D48D8" w:rsidRPr="00CF3A52" w:rsidRDefault="002D48D8" w:rsidP="004802B9">
    <w:pPr>
      <w:tabs>
        <w:tab w:val="center" w:pos="4703"/>
        <w:tab w:val="right" w:pos="9406"/>
      </w:tabs>
      <w:jc w:val="both"/>
      <w:rPr>
        <w:i/>
        <w:lang w:val="en-US" w:eastAsia="en-US"/>
      </w:rPr>
    </w:pPr>
    <w:r w:rsidRPr="00CF3A52">
      <w:rPr>
        <w:i/>
        <w:iCs/>
        <w:lang w:val="en-GB" w:eastAsia="en-US"/>
      </w:rPr>
      <w:t>“</w:t>
    </w:r>
    <w:proofErr w:type="spellStart"/>
    <w:r w:rsidRPr="00CF3A52">
      <w:rPr>
        <w:i/>
        <w:iCs/>
        <w:lang w:val="en-GB" w:eastAsia="en-US"/>
      </w:rPr>
      <w:t>Този</w:t>
    </w:r>
    <w:proofErr w:type="spellEnd"/>
    <w:r w:rsidRPr="00CF3A52">
      <w:rPr>
        <w:i/>
        <w:iCs/>
        <w:lang w:val="en-GB" w:eastAsia="en-US"/>
      </w:rPr>
      <w:t xml:space="preserve"> </w:t>
    </w:r>
    <w:proofErr w:type="spellStart"/>
    <w:r w:rsidRPr="00CF3A52">
      <w:rPr>
        <w:i/>
        <w:iCs/>
        <w:lang w:val="en-GB" w:eastAsia="en-US"/>
      </w:rPr>
      <w:t>документ</w:t>
    </w:r>
    <w:proofErr w:type="spellEnd"/>
    <w:r w:rsidRPr="00CF3A52">
      <w:rPr>
        <w:i/>
        <w:iCs/>
        <w:lang w:val="en-GB" w:eastAsia="en-US"/>
      </w:rPr>
      <w:t xml:space="preserve"> е </w:t>
    </w:r>
    <w:proofErr w:type="spellStart"/>
    <w:r w:rsidRPr="00CF3A52">
      <w:rPr>
        <w:i/>
        <w:iCs/>
        <w:lang w:val="en-GB" w:eastAsia="en-US"/>
      </w:rPr>
      <w:t>създаден</w:t>
    </w:r>
    <w:proofErr w:type="spellEnd"/>
    <w:r w:rsidRPr="00CF3A52">
      <w:rPr>
        <w:i/>
        <w:iCs/>
        <w:lang w:val="en-GB" w:eastAsia="en-US"/>
      </w:rPr>
      <w:t xml:space="preserve"> в </w:t>
    </w:r>
    <w:proofErr w:type="spellStart"/>
    <w:r w:rsidRPr="00CF3A52">
      <w:rPr>
        <w:i/>
        <w:iCs/>
        <w:lang w:val="en-GB" w:eastAsia="en-US"/>
      </w:rPr>
      <w:t>рамките</w:t>
    </w:r>
    <w:proofErr w:type="spellEnd"/>
    <w:r w:rsidRPr="00CF3A52">
      <w:rPr>
        <w:i/>
        <w:iCs/>
        <w:lang w:val="en-GB" w:eastAsia="en-US"/>
      </w:rPr>
      <w:t xml:space="preserve"> </w:t>
    </w:r>
    <w:proofErr w:type="spellStart"/>
    <w:r w:rsidRPr="00CF3A52">
      <w:rPr>
        <w:i/>
        <w:iCs/>
        <w:lang w:val="en-GB" w:eastAsia="en-US"/>
      </w:rPr>
      <w:t>на</w:t>
    </w:r>
    <w:proofErr w:type="spellEnd"/>
    <w:r w:rsidRPr="00CF3A52">
      <w:rPr>
        <w:i/>
        <w:iCs/>
        <w:lang w:val="en-GB" w:eastAsia="en-US"/>
      </w:rPr>
      <w:t xml:space="preserve"> </w:t>
    </w:r>
    <w:proofErr w:type="spellStart"/>
    <w:r w:rsidRPr="00CF3A52">
      <w:rPr>
        <w:i/>
        <w:iCs/>
        <w:lang w:val="en-GB" w:eastAsia="en-US"/>
      </w:rPr>
      <w:t>проект</w:t>
    </w:r>
    <w:proofErr w:type="spellEnd"/>
    <w:r w:rsidRPr="00CF3A52">
      <w:rPr>
        <w:i/>
        <w:iCs/>
        <w:lang w:val="en-GB" w:eastAsia="en-US"/>
      </w:rPr>
      <w:t xml:space="preserve"> </w:t>
    </w:r>
    <w:r w:rsidRPr="00CF3A52">
      <w:t>„</w:t>
    </w:r>
    <w:r w:rsidRPr="00CF3A52">
      <w:rPr>
        <w:i/>
      </w:rPr>
      <w:t>Кри</w:t>
    </w:r>
    <w:r>
      <w:rPr>
        <w:i/>
      </w:rPr>
      <w:t>зисен център на територията на О</w:t>
    </w:r>
    <w:r w:rsidRPr="00CF3A52">
      <w:rPr>
        <w:i/>
      </w:rPr>
      <w:t>бщина Русе за жертви на домашно насилие и насилие, основано на полов признак и предоставяне на услуги в него“</w:t>
    </w:r>
    <w:r w:rsidRPr="00CF3A52">
      <w:rPr>
        <w:i/>
        <w:iCs/>
        <w:lang w:val="en-GB" w:eastAsia="en-US"/>
      </w:rPr>
      <w:t xml:space="preserve">, </w:t>
    </w:r>
    <w:proofErr w:type="spellStart"/>
    <w:r w:rsidRPr="00CF3A52">
      <w:rPr>
        <w:i/>
        <w:iCs/>
        <w:lang w:val="en-GB" w:eastAsia="en-US"/>
      </w:rPr>
      <w:t>който</w:t>
    </w:r>
    <w:proofErr w:type="spellEnd"/>
    <w:r w:rsidRPr="00CF3A52">
      <w:rPr>
        <w:i/>
        <w:iCs/>
        <w:lang w:val="en-GB" w:eastAsia="en-US"/>
      </w:rPr>
      <w:t xml:space="preserve"> </w:t>
    </w:r>
    <w:proofErr w:type="spellStart"/>
    <w:r w:rsidRPr="00CF3A52">
      <w:rPr>
        <w:i/>
        <w:iCs/>
        <w:lang w:val="en-GB" w:eastAsia="en-US"/>
      </w:rPr>
      <w:t>се</w:t>
    </w:r>
    <w:proofErr w:type="spellEnd"/>
    <w:r w:rsidRPr="00CF3A52">
      <w:rPr>
        <w:i/>
        <w:iCs/>
        <w:lang w:val="en-GB" w:eastAsia="en-US"/>
      </w:rPr>
      <w:t xml:space="preserve"> </w:t>
    </w:r>
    <w:proofErr w:type="spellStart"/>
    <w:r w:rsidRPr="00CF3A52">
      <w:rPr>
        <w:i/>
        <w:iCs/>
        <w:lang w:val="en-GB" w:eastAsia="en-US"/>
      </w:rPr>
      <w:t>осъществява</w:t>
    </w:r>
    <w:proofErr w:type="spellEnd"/>
    <w:r w:rsidRPr="00CF3A52">
      <w:rPr>
        <w:i/>
        <w:iCs/>
        <w:lang w:val="en-GB" w:eastAsia="en-US"/>
      </w:rPr>
      <w:t xml:space="preserve"> </w:t>
    </w:r>
    <w:proofErr w:type="spellStart"/>
    <w:r w:rsidRPr="00CF3A52">
      <w:rPr>
        <w:i/>
        <w:iCs/>
        <w:lang w:val="en-GB" w:eastAsia="en-US"/>
      </w:rPr>
      <w:t>сфинансовата</w:t>
    </w:r>
    <w:proofErr w:type="spellEnd"/>
    <w:r w:rsidRPr="00CF3A52">
      <w:rPr>
        <w:i/>
        <w:iCs/>
        <w:lang w:val="en-GB" w:eastAsia="en-US"/>
      </w:rPr>
      <w:t xml:space="preserve"> </w:t>
    </w:r>
    <w:proofErr w:type="spellStart"/>
    <w:r w:rsidRPr="00CF3A52">
      <w:rPr>
        <w:i/>
        <w:iCs/>
        <w:lang w:val="en-GB" w:eastAsia="en-US"/>
      </w:rPr>
      <w:t>подкрепа</w:t>
    </w:r>
    <w:proofErr w:type="spellEnd"/>
    <w:r w:rsidRPr="00CF3A52">
      <w:rPr>
        <w:i/>
        <w:iCs/>
        <w:lang w:val="en-GB" w:eastAsia="en-US"/>
      </w:rPr>
      <w:t xml:space="preserve"> </w:t>
    </w:r>
    <w:proofErr w:type="spellStart"/>
    <w:r w:rsidRPr="00CF3A52">
      <w:rPr>
        <w:i/>
        <w:iCs/>
        <w:lang w:val="en-GB" w:eastAsia="en-US"/>
      </w:rPr>
      <w:t>на</w:t>
    </w:r>
    <w:proofErr w:type="spellEnd"/>
    <w:r w:rsidRPr="00CF3A52">
      <w:rPr>
        <w:i/>
        <w:iCs/>
        <w:lang w:val="en-GB" w:eastAsia="en-US"/>
      </w:rPr>
      <w:t xml:space="preserve"> </w:t>
    </w:r>
    <w:r w:rsidRPr="00CF3A52">
      <w:rPr>
        <w:i/>
        <w:iCs/>
        <w:lang w:eastAsia="en-US"/>
      </w:rPr>
      <w:t xml:space="preserve">Норвежкия финансов механизъм 2009 – 2014. </w:t>
    </w:r>
    <w:proofErr w:type="spellStart"/>
    <w:r w:rsidRPr="00CF3A52">
      <w:rPr>
        <w:i/>
        <w:iCs/>
        <w:lang w:val="en-GB" w:eastAsia="en-US"/>
      </w:rPr>
      <w:t>Цялата</w:t>
    </w:r>
    <w:proofErr w:type="spellEnd"/>
    <w:r w:rsidRPr="00CF3A52">
      <w:rPr>
        <w:i/>
        <w:iCs/>
        <w:lang w:val="en-GB" w:eastAsia="en-US"/>
      </w:rPr>
      <w:t xml:space="preserve"> </w:t>
    </w:r>
    <w:proofErr w:type="spellStart"/>
    <w:r w:rsidRPr="00CF3A52">
      <w:rPr>
        <w:i/>
        <w:iCs/>
        <w:lang w:val="en-GB" w:eastAsia="en-US"/>
      </w:rPr>
      <w:t>отговорност</w:t>
    </w:r>
    <w:proofErr w:type="spellEnd"/>
    <w:r w:rsidRPr="00CF3A52">
      <w:rPr>
        <w:i/>
        <w:iCs/>
        <w:lang w:val="en-GB" w:eastAsia="en-US"/>
      </w:rPr>
      <w:t xml:space="preserve"> </w:t>
    </w:r>
    <w:proofErr w:type="spellStart"/>
    <w:r w:rsidRPr="00CF3A52">
      <w:rPr>
        <w:i/>
        <w:iCs/>
        <w:lang w:val="en-GB" w:eastAsia="en-US"/>
      </w:rPr>
      <w:t>за</w:t>
    </w:r>
    <w:proofErr w:type="spellEnd"/>
    <w:r w:rsidRPr="00CF3A52">
      <w:rPr>
        <w:i/>
        <w:iCs/>
        <w:lang w:val="en-GB" w:eastAsia="en-US"/>
      </w:rPr>
      <w:t xml:space="preserve"> </w:t>
    </w:r>
    <w:proofErr w:type="spellStart"/>
    <w:r w:rsidRPr="00CF3A52">
      <w:rPr>
        <w:i/>
        <w:iCs/>
        <w:lang w:val="en-GB" w:eastAsia="en-US"/>
      </w:rPr>
      <w:t>съдържанието</w:t>
    </w:r>
    <w:proofErr w:type="spellEnd"/>
    <w:r w:rsidRPr="00CF3A52">
      <w:rPr>
        <w:i/>
        <w:iCs/>
        <w:lang w:val="en-GB" w:eastAsia="en-US"/>
      </w:rPr>
      <w:t xml:space="preserve"> </w:t>
    </w:r>
    <w:proofErr w:type="spellStart"/>
    <w:r w:rsidRPr="00CF3A52">
      <w:rPr>
        <w:i/>
        <w:iCs/>
        <w:lang w:val="en-GB" w:eastAsia="en-US"/>
      </w:rPr>
      <w:t>на</w:t>
    </w:r>
    <w:proofErr w:type="spellEnd"/>
    <w:r w:rsidRPr="00CF3A52">
      <w:rPr>
        <w:i/>
        <w:iCs/>
        <w:lang w:val="en-GB" w:eastAsia="en-US"/>
      </w:rPr>
      <w:t xml:space="preserve"> </w:t>
    </w:r>
    <w:proofErr w:type="spellStart"/>
    <w:r w:rsidRPr="00CF3A52">
      <w:rPr>
        <w:i/>
        <w:iCs/>
        <w:lang w:val="en-GB" w:eastAsia="en-US"/>
      </w:rPr>
      <w:t>публикацията</w:t>
    </w:r>
    <w:proofErr w:type="spellEnd"/>
    <w:r w:rsidRPr="00CF3A52">
      <w:rPr>
        <w:i/>
        <w:iCs/>
        <w:lang w:val="en-GB" w:eastAsia="en-US"/>
      </w:rPr>
      <w:t xml:space="preserve"> </w:t>
    </w:r>
    <w:proofErr w:type="spellStart"/>
    <w:r w:rsidRPr="00CF3A52">
      <w:rPr>
        <w:i/>
        <w:iCs/>
        <w:lang w:val="en-GB" w:eastAsia="en-US"/>
      </w:rPr>
      <w:t>се</w:t>
    </w:r>
    <w:proofErr w:type="spellEnd"/>
    <w:r w:rsidRPr="00CF3A52">
      <w:rPr>
        <w:i/>
        <w:iCs/>
        <w:lang w:val="en-GB" w:eastAsia="en-US"/>
      </w:rPr>
      <w:t xml:space="preserve"> </w:t>
    </w:r>
    <w:proofErr w:type="spellStart"/>
    <w:r w:rsidRPr="00CF3A52">
      <w:rPr>
        <w:i/>
        <w:iCs/>
        <w:lang w:val="en-GB" w:eastAsia="en-US"/>
      </w:rPr>
      <w:t>носи</w:t>
    </w:r>
    <w:proofErr w:type="spellEnd"/>
    <w:r w:rsidRPr="00CF3A52">
      <w:rPr>
        <w:i/>
        <w:iCs/>
        <w:lang w:val="en-GB" w:eastAsia="en-US"/>
      </w:rPr>
      <w:t xml:space="preserve"> </w:t>
    </w:r>
    <w:proofErr w:type="spellStart"/>
    <w:r w:rsidRPr="00CF3A52">
      <w:rPr>
        <w:i/>
        <w:iCs/>
        <w:lang w:val="en-GB" w:eastAsia="en-US"/>
      </w:rPr>
      <w:t>от</w:t>
    </w:r>
    <w:proofErr w:type="spellEnd"/>
    <w:r w:rsidRPr="00CF3A52">
      <w:rPr>
        <w:i/>
        <w:iCs/>
        <w:lang w:val="en-GB" w:eastAsia="en-US"/>
      </w:rPr>
      <w:t xml:space="preserve"> </w:t>
    </w:r>
    <w:proofErr w:type="spellStart"/>
    <w:r w:rsidRPr="00CF3A52">
      <w:rPr>
        <w:i/>
        <w:iCs/>
        <w:lang w:val="en-GB" w:eastAsia="en-US"/>
      </w:rPr>
      <w:t>Община</w:t>
    </w:r>
    <w:proofErr w:type="spellEnd"/>
    <w:r w:rsidRPr="00CF3A52">
      <w:rPr>
        <w:i/>
        <w:iCs/>
        <w:lang w:val="en-GB" w:eastAsia="en-US"/>
      </w:rPr>
      <w:t xml:space="preserve"> </w:t>
    </w:r>
    <w:proofErr w:type="spellStart"/>
    <w:r w:rsidRPr="00CF3A52">
      <w:rPr>
        <w:i/>
        <w:iCs/>
        <w:lang w:val="en-GB" w:eastAsia="en-US"/>
      </w:rPr>
      <w:t>Русе</w:t>
    </w:r>
    <w:proofErr w:type="spellEnd"/>
    <w:r w:rsidRPr="00CF3A52">
      <w:rPr>
        <w:i/>
        <w:iCs/>
        <w:lang w:val="en-GB" w:eastAsia="en-US"/>
      </w:rPr>
      <w:t xml:space="preserve"> и </w:t>
    </w:r>
    <w:proofErr w:type="spellStart"/>
    <w:r w:rsidRPr="00CF3A52">
      <w:rPr>
        <w:i/>
        <w:lang w:val="en-GB" w:eastAsia="en-US"/>
      </w:rPr>
      <w:t>при</w:t>
    </w:r>
    <w:proofErr w:type="spellEnd"/>
    <w:r w:rsidRPr="00CF3A52">
      <w:rPr>
        <w:i/>
        <w:lang w:val="en-GB" w:eastAsia="en-US"/>
      </w:rPr>
      <w:t xml:space="preserve"> </w:t>
    </w:r>
    <w:proofErr w:type="spellStart"/>
    <w:r w:rsidRPr="00CF3A52">
      <w:rPr>
        <w:i/>
        <w:lang w:val="en-GB" w:eastAsia="en-US"/>
      </w:rPr>
      <w:t>никакви</w:t>
    </w:r>
    <w:proofErr w:type="spellEnd"/>
    <w:r w:rsidRPr="00CF3A52">
      <w:rPr>
        <w:i/>
        <w:lang w:val="en-GB" w:eastAsia="en-US"/>
      </w:rPr>
      <w:t xml:space="preserve"> </w:t>
    </w:r>
    <w:proofErr w:type="spellStart"/>
    <w:r w:rsidRPr="00CF3A52">
      <w:rPr>
        <w:i/>
        <w:lang w:val="en-GB" w:eastAsia="en-US"/>
      </w:rPr>
      <w:t>обстоятелства</w:t>
    </w:r>
    <w:proofErr w:type="spellEnd"/>
    <w:r w:rsidRPr="00CF3A52">
      <w:rPr>
        <w:i/>
        <w:lang w:val="en-GB" w:eastAsia="en-US"/>
      </w:rPr>
      <w:t xml:space="preserve"> </w:t>
    </w:r>
    <w:proofErr w:type="spellStart"/>
    <w:r w:rsidRPr="00CF3A52">
      <w:rPr>
        <w:i/>
        <w:lang w:val="en-GB" w:eastAsia="en-US"/>
      </w:rPr>
      <w:t>не</w:t>
    </w:r>
    <w:proofErr w:type="spellEnd"/>
    <w:r w:rsidRPr="00CF3A52">
      <w:rPr>
        <w:i/>
        <w:lang w:val="en-GB" w:eastAsia="en-US"/>
      </w:rPr>
      <w:t xml:space="preserve"> </w:t>
    </w:r>
    <w:proofErr w:type="spellStart"/>
    <w:r w:rsidRPr="00CF3A52">
      <w:rPr>
        <w:i/>
        <w:lang w:val="en-GB" w:eastAsia="en-US"/>
      </w:rPr>
      <w:t>може</w:t>
    </w:r>
    <w:proofErr w:type="spellEnd"/>
    <w:r w:rsidRPr="00CF3A52">
      <w:rPr>
        <w:i/>
        <w:lang w:val="en-GB" w:eastAsia="en-US"/>
      </w:rPr>
      <w:t xml:space="preserve"> </w:t>
    </w:r>
    <w:proofErr w:type="spellStart"/>
    <w:r w:rsidRPr="00CF3A52">
      <w:rPr>
        <w:i/>
        <w:lang w:val="en-GB" w:eastAsia="en-US"/>
      </w:rPr>
      <w:t>да</w:t>
    </w:r>
    <w:proofErr w:type="spellEnd"/>
    <w:r w:rsidRPr="00CF3A52">
      <w:rPr>
        <w:i/>
        <w:lang w:val="en-GB" w:eastAsia="en-US"/>
      </w:rPr>
      <w:t xml:space="preserve"> </w:t>
    </w:r>
    <w:proofErr w:type="spellStart"/>
    <w:r w:rsidRPr="00CF3A52">
      <w:rPr>
        <w:i/>
        <w:lang w:val="en-GB" w:eastAsia="en-US"/>
      </w:rPr>
      <w:t>се</w:t>
    </w:r>
    <w:proofErr w:type="spellEnd"/>
    <w:r w:rsidRPr="00CF3A52">
      <w:rPr>
        <w:i/>
        <w:lang w:val="en-GB" w:eastAsia="en-US"/>
      </w:rPr>
      <w:t xml:space="preserve"> </w:t>
    </w:r>
    <w:proofErr w:type="spellStart"/>
    <w:r w:rsidRPr="00CF3A52">
      <w:rPr>
        <w:i/>
        <w:lang w:val="en-GB" w:eastAsia="en-US"/>
      </w:rPr>
      <w:t>счита</w:t>
    </w:r>
    <w:proofErr w:type="spellEnd"/>
    <w:r w:rsidRPr="00CF3A52">
      <w:rPr>
        <w:i/>
        <w:lang w:val="en-GB" w:eastAsia="en-US"/>
      </w:rPr>
      <w:t xml:space="preserve">, </w:t>
    </w:r>
    <w:proofErr w:type="spellStart"/>
    <w:r w:rsidRPr="00CF3A52">
      <w:rPr>
        <w:i/>
        <w:lang w:val="en-GB" w:eastAsia="en-US"/>
      </w:rPr>
      <w:t>че</w:t>
    </w:r>
    <w:proofErr w:type="spellEnd"/>
    <w:r w:rsidRPr="00CF3A52">
      <w:rPr>
        <w:i/>
        <w:lang w:val="en-GB" w:eastAsia="en-US"/>
      </w:rPr>
      <w:t xml:space="preserve"> </w:t>
    </w:r>
    <w:proofErr w:type="spellStart"/>
    <w:r w:rsidRPr="00CF3A52">
      <w:rPr>
        <w:i/>
        <w:lang w:val="en-GB" w:eastAsia="en-US"/>
      </w:rPr>
      <w:t>този</w:t>
    </w:r>
    <w:proofErr w:type="spellEnd"/>
    <w:r w:rsidRPr="00CF3A52">
      <w:rPr>
        <w:i/>
        <w:lang w:val="en-GB" w:eastAsia="en-US"/>
      </w:rPr>
      <w:t xml:space="preserve"> </w:t>
    </w:r>
    <w:proofErr w:type="spellStart"/>
    <w:r w:rsidRPr="00CF3A52">
      <w:rPr>
        <w:i/>
        <w:lang w:val="en-GB" w:eastAsia="en-US"/>
      </w:rPr>
      <w:t>документ</w:t>
    </w:r>
    <w:proofErr w:type="spellEnd"/>
    <w:r w:rsidRPr="00CF3A52">
      <w:rPr>
        <w:i/>
        <w:lang w:val="en-GB" w:eastAsia="en-US"/>
      </w:rPr>
      <w:t xml:space="preserve"> </w:t>
    </w:r>
    <w:proofErr w:type="spellStart"/>
    <w:r w:rsidRPr="00CF3A52">
      <w:rPr>
        <w:i/>
        <w:lang w:val="en-GB" w:eastAsia="en-US"/>
      </w:rPr>
      <w:t>отразява</w:t>
    </w:r>
    <w:proofErr w:type="spellEnd"/>
    <w:r w:rsidRPr="00CF3A52">
      <w:rPr>
        <w:i/>
        <w:lang w:val="en-GB" w:eastAsia="en-US"/>
      </w:rPr>
      <w:t xml:space="preserve"> </w:t>
    </w:r>
    <w:proofErr w:type="spellStart"/>
    <w:r w:rsidRPr="00CF3A52">
      <w:rPr>
        <w:i/>
        <w:lang w:val="en-GB" w:eastAsia="en-US"/>
      </w:rPr>
      <w:t>официалното</w:t>
    </w:r>
    <w:proofErr w:type="spellEnd"/>
    <w:r w:rsidRPr="00CF3A52">
      <w:rPr>
        <w:i/>
        <w:lang w:val="en-GB" w:eastAsia="en-US"/>
      </w:rPr>
      <w:t xml:space="preserve"> </w:t>
    </w:r>
    <w:proofErr w:type="spellStart"/>
    <w:r w:rsidRPr="00CF3A52">
      <w:rPr>
        <w:i/>
        <w:lang w:val="en-GB" w:eastAsia="en-US"/>
      </w:rPr>
      <w:t>становище</w:t>
    </w:r>
    <w:proofErr w:type="spellEnd"/>
    <w:r w:rsidRPr="00CF3A52">
      <w:rPr>
        <w:i/>
        <w:lang w:val="en-GB" w:eastAsia="en-US"/>
      </w:rPr>
      <w:t xml:space="preserve"> </w:t>
    </w:r>
    <w:proofErr w:type="spellStart"/>
    <w:r w:rsidRPr="00CF3A52">
      <w:rPr>
        <w:i/>
        <w:lang w:val="en-GB" w:eastAsia="en-US"/>
      </w:rPr>
      <w:t>на</w:t>
    </w:r>
    <w:proofErr w:type="spellEnd"/>
    <w:r w:rsidRPr="00CF3A52">
      <w:rPr>
        <w:i/>
        <w:lang w:val="en-GB" w:eastAsia="en-US"/>
      </w:rPr>
      <w:t xml:space="preserve"> </w:t>
    </w:r>
    <w:r w:rsidRPr="00CF3A52">
      <w:rPr>
        <w:i/>
        <w:lang w:eastAsia="en-US"/>
      </w:rPr>
      <w:t xml:space="preserve">Кралство Норвегия, Европейския </w:t>
    </w:r>
    <w:proofErr w:type="gramStart"/>
    <w:r w:rsidRPr="00CF3A52">
      <w:rPr>
        <w:i/>
        <w:lang w:eastAsia="en-US"/>
      </w:rPr>
      <w:t xml:space="preserve">съюз </w:t>
    </w:r>
    <w:r w:rsidRPr="00CF3A52">
      <w:rPr>
        <w:i/>
        <w:lang w:val="en-GB" w:eastAsia="en-US"/>
      </w:rPr>
      <w:t xml:space="preserve"> и</w:t>
    </w:r>
    <w:proofErr w:type="gramEnd"/>
    <w:r w:rsidRPr="00CF3A52">
      <w:rPr>
        <w:i/>
        <w:lang w:val="en-GB" w:eastAsia="en-US"/>
      </w:rPr>
      <w:t xml:space="preserve"> </w:t>
    </w:r>
    <w:proofErr w:type="spellStart"/>
    <w:r w:rsidRPr="00CF3A52">
      <w:rPr>
        <w:i/>
        <w:lang w:val="en-GB" w:eastAsia="en-US"/>
      </w:rPr>
      <w:t>Програмния</w:t>
    </w:r>
    <w:proofErr w:type="spellEnd"/>
    <w:r w:rsidRPr="00CF3A52">
      <w:rPr>
        <w:i/>
        <w:lang w:val="en-GB" w:eastAsia="en-US"/>
      </w:rPr>
      <w:t xml:space="preserve"> </w:t>
    </w:r>
    <w:proofErr w:type="spellStart"/>
    <w:r w:rsidRPr="00CF3A52">
      <w:rPr>
        <w:i/>
        <w:lang w:val="en-GB" w:eastAsia="en-US"/>
      </w:rPr>
      <w:t>оператор</w:t>
    </w:r>
    <w:proofErr w:type="spellEnd"/>
    <w:r w:rsidRPr="00CF3A52">
      <w:rPr>
        <w:i/>
        <w:lang w:val="en-GB" w:eastAsia="en-US"/>
      </w:rPr>
      <w:t>.”</w:t>
    </w:r>
  </w:p>
  <w:p w:rsidR="002D48D8" w:rsidRPr="004802B9" w:rsidRDefault="002D48D8" w:rsidP="004802B9">
    <w:pPr>
      <w:tabs>
        <w:tab w:val="center" w:pos="4703"/>
        <w:tab w:val="right" w:pos="9406"/>
      </w:tabs>
      <w:ind w:right="-7"/>
      <w:rPr>
        <w:lang w:val="en-GB" w:eastAsia="en-US"/>
      </w:rPr>
    </w:pPr>
    <w:r w:rsidRPr="004802B9">
      <w:rPr>
        <w:b/>
        <w:sz w:val="18"/>
        <w:szCs w:val="18"/>
        <w:lang w:val="en-US" w:eastAsia="en-US"/>
      </w:rPr>
      <w:t>Page</w:t>
    </w:r>
    <w:r w:rsidR="006C20FD" w:rsidRPr="004802B9">
      <w:rPr>
        <w:b/>
        <w:sz w:val="18"/>
        <w:szCs w:val="18"/>
        <w:lang w:val="en-US" w:eastAsia="en-US"/>
      </w:rPr>
      <w:fldChar w:fldCharType="begin"/>
    </w:r>
    <w:r w:rsidRPr="004802B9">
      <w:rPr>
        <w:b/>
        <w:sz w:val="18"/>
        <w:szCs w:val="18"/>
        <w:lang w:val="en-US" w:eastAsia="en-US"/>
      </w:rPr>
      <w:instrText xml:space="preserve"> PAGE </w:instrText>
    </w:r>
    <w:r w:rsidR="006C20FD" w:rsidRPr="004802B9">
      <w:rPr>
        <w:b/>
        <w:sz w:val="18"/>
        <w:szCs w:val="18"/>
        <w:lang w:val="en-US" w:eastAsia="en-US"/>
      </w:rPr>
      <w:fldChar w:fldCharType="separate"/>
    </w:r>
    <w:r w:rsidR="00F317B0">
      <w:rPr>
        <w:b/>
        <w:noProof/>
        <w:sz w:val="18"/>
        <w:szCs w:val="18"/>
        <w:lang w:val="en-US" w:eastAsia="en-US"/>
      </w:rPr>
      <w:t>12</w:t>
    </w:r>
    <w:r w:rsidR="006C20FD" w:rsidRPr="004802B9">
      <w:rPr>
        <w:b/>
        <w:sz w:val="18"/>
        <w:szCs w:val="18"/>
        <w:lang w:val="en-US" w:eastAsia="en-US"/>
      </w:rPr>
      <w:fldChar w:fldCharType="end"/>
    </w:r>
    <w:r w:rsidRPr="004802B9">
      <w:rPr>
        <w:b/>
        <w:sz w:val="18"/>
        <w:szCs w:val="18"/>
        <w:lang w:val="en-US" w:eastAsia="en-US"/>
      </w:rPr>
      <w:t xml:space="preserve"> of </w:t>
    </w:r>
    <w:r w:rsidR="006C20FD" w:rsidRPr="004802B9">
      <w:rPr>
        <w:b/>
        <w:sz w:val="18"/>
        <w:szCs w:val="18"/>
        <w:lang w:val="en-US" w:eastAsia="en-US"/>
      </w:rPr>
      <w:fldChar w:fldCharType="begin"/>
    </w:r>
    <w:r w:rsidRPr="004802B9">
      <w:rPr>
        <w:b/>
        <w:sz w:val="18"/>
        <w:szCs w:val="18"/>
        <w:lang w:val="en-US" w:eastAsia="en-US"/>
      </w:rPr>
      <w:instrText xml:space="preserve"> NUMPAGES </w:instrText>
    </w:r>
    <w:r w:rsidR="006C20FD" w:rsidRPr="004802B9">
      <w:rPr>
        <w:b/>
        <w:sz w:val="18"/>
        <w:szCs w:val="18"/>
        <w:lang w:val="en-US" w:eastAsia="en-US"/>
      </w:rPr>
      <w:fldChar w:fldCharType="separate"/>
    </w:r>
    <w:r w:rsidR="00F317B0">
      <w:rPr>
        <w:b/>
        <w:noProof/>
        <w:sz w:val="18"/>
        <w:szCs w:val="18"/>
        <w:lang w:val="en-US" w:eastAsia="en-US"/>
      </w:rPr>
      <w:t>12</w:t>
    </w:r>
    <w:r w:rsidR="006C20FD" w:rsidRPr="004802B9">
      <w:rPr>
        <w:b/>
        <w:sz w:val="18"/>
        <w:szCs w:val="18"/>
        <w:lang w:val="en-US" w:eastAsia="en-US"/>
      </w:rPr>
      <w:fldChar w:fldCharType="end"/>
    </w:r>
  </w:p>
  <w:p w:rsidR="002D48D8" w:rsidRPr="004802B9" w:rsidRDefault="002D48D8" w:rsidP="004802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02" w:rsidRDefault="00274C02" w:rsidP="004802B9">
      <w:r>
        <w:separator/>
      </w:r>
    </w:p>
  </w:footnote>
  <w:footnote w:type="continuationSeparator" w:id="0">
    <w:p w:rsidR="00274C02" w:rsidRDefault="00274C02" w:rsidP="00480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D8" w:rsidRDefault="002D48D8"/>
  <w:tbl>
    <w:tblPr>
      <w:tblW w:w="11995" w:type="dxa"/>
      <w:tblInd w:w="-1026" w:type="dxa"/>
      <w:tblLayout w:type="fixed"/>
      <w:tblLook w:val="0000" w:firstRow="0" w:lastRow="0" w:firstColumn="0" w:lastColumn="0" w:noHBand="0" w:noVBand="0"/>
    </w:tblPr>
    <w:tblGrid>
      <w:gridCol w:w="2268"/>
      <w:gridCol w:w="8647"/>
      <w:gridCol w:w="1080"/>
    </w:tblGrid>
    <w:tr w:rsidR="002D48D8" w:rsidRPr="0015463F" w:rsidTr="003137A3">
      <w:trPr>
        <w:trHeight w:val="1138"/>
      </w:trPr>
      <w:tc>
        <w:tcPr>
          <w:tcW w:w="2268" w:type="dxa"/>
          <w:shd w:val="clear" w:color="auto" w:fill="auto"/>
        </w:tcPr>
        <w:p w:rsidR="002D48D8" w:rsidRPr="003E1C06" w:rsidRDefault="002D48D8" w:rsidP="00ED521F">
          <w:pPr>
            <w:ind w:firstLine="567"/>
            <w:jc w:val="both"/>
          </w:pPr>
          <w:r>
            <w:rPr>
              <w:noProof/>
            </w:rPr>
            <w:drawing>
              <wp:inline distT="0" distB="0" distL="0" distR="0" wp14:anchorId="09CC0660" wp14:editId="731D440C">
                <wp:extent cx="930275" cy="556895"/>
                <wp:effectExtent l="19050" t="0" r="3175" b="0"/>
                <wp:docPr id="1"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1"/>
                        <a:srcRect/>
                        <a:stretch>
                          <a:fillRect/>
                        </a:stretch>
                      </pic:blipFill>
                      <pic:spPr bwMode="auto">
                        <a:xfrm>
                          <a:off x="0" y="0"/>
                          <a:ext cx="930275" cy="556895"/>
                        </a:xfrm>
                        <a:prstGeom prst="rect">
                          <a:avLst/>
                        </a:prstGeom>
                        <a:noFill/>
                        <a:ln w="9525">
                          <a:noFill/>
                          <a:miter lim="800000"/>
                          <a:headEnd/>
                          <a:tailEnd/>
                        </a:ln>
                      </pic:spPr>
                    </pic:pic>
                  </a:graphicData>
                </a:graphic>
              </wp:inline>
            </w:drawing>
          </w:r>
        </w:p>
      </w:tc>
      <w:tc>
        <w:tcPr>
          <w:tcW w:w="8647" w:type="dxa"/>
          <w:shd w:val="clear" w:color="auto" w:fill="auto"/>
        </w:tcPr>
        <w:p w:rsidR="002D48D8" w:rsidRDefault="00A93A14" w:rsidP="00D51588">
          <w:r>
            <w:rPr>
              <w:b/>
              <w:bCs/>
              <w:smallCaps/>
              <w:noProof/>
              <w:szCs w:val="28"/>
            </w:rPr>
            <w:t xml:space="preserve">                                     </w:t>
          </w:r>
          <w:r w:rsidR="002D48D8">
            <w:rPr>
              <w:b/>
              <w:bCs/>
              <w:smallCaps/>
              <w:noProof/>
              <w:szCs w:val="28"/>
            </w:rPr>
            <w:t xml:space="preserve">НОРВЕЖКИ ФИНАНСОВ МЕХАНИЗЪМ      </w:t>
          </w:r>
          <w:r w:rsidR="002D48D8">
            <w:rPr>
              <w:noProof/>
            </w:rPr>
            <w:drawing>
              <wp:inline distT="0" distB="0" distL="0" distR="0" wp14:anchorId="44C882E2" wp14:editId="5B520220">
                <wp:extent cx="914400" cy="6121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14400" cy="612140"/>
                        </a:xfrm>
                        <a:prstGeom prst="rect">
                          <a:avLst/>
                        </a:prstGeom>
                        <a:noFill/>
                        <a:ln w="9525">
                          <a:noFill/>
                          <a:miter lim="800000"/>
                          <a:headEnd/>
                          <a:tailEnd/>
                        </a:ln>
                      </pic:spPr>
                    </pic:pic>
                  </a:graphicData>
                </a:graphic>
              </wp:inline>
            </w:drawing>
          </w:r>
        </w:p>
        <w:p w:rsidR="002D48D8" w:rsidRDefault="002D48D8" w:rsidP="003137A3">
          <w:pPr>
            <w:tabs>
              <w:tab w:val="left" w:pos="2302"/>
            </w:tabs>
            <w:ind w:left="-250" w:firstLine="142"/>
            <w:jc w:val="both"/>
            <w:rPr>
              <w:b/>
              <w:sz w:val="22"/>
              <w:szCs w:val="22"/>
            </w:rPr>
          </w:pPr>
          <w:r w:rsidRPr="000F7590">
            <w:rPr>
              <w:b/>
              <w:sz w:val="22"/>
              <w:szCs w:val="22"/>
              <w:lang w:val="en-US"/>
            </w:rPr>
            <w:t xml:space="preserve">BG 12 </w:t>
          </w:r>
          <w:r w:rsidRPr="000F7590">
            <w:rPr>
              <w:b/>
              <w:sz w:val="22"/>
              <w:szCs w:val="22"/>
            </w:rPr>
            <w:t>„ДОМАШНО НАСИ</w:t>
          </w:r>
          <w:r>
            <w:rPr>
              <w:b/>
              <w:sz w:val="22"/>
              <w:szCs w:val="22"/>
            </w:rPr>
            <w:t xml:space="preserve">ЛИЕ И НАСИЛИЕ ОСНОВАНО НА ПОЛОВ </w:t>
          </w:r>
          <w:r w:rsidRPr="000F7590">
            <w:rPr>
              <w:b/>
              <w:sz w:val="22"/>
              <w:szCs w:val="22"/>
            </w:rPr>
            <w:t>ПРИЗНАК“</w:t>
          </w:r>
        </w:p>
        <w:p w:rsidR="002D48D8" w:rsidRPr="003E1C06" w:rsidRDefault="00A93A14" w:rsidP="003137A3">
          <w:r>
            <w:rPr>
              <w:b/>
              <w:sz w:val="22"/>
              <w:szCs w:val="22"/>
            </w:rPr>
            <w:t xml:space="preserve">                                                                 </w:t>
          </w:r>
          <w:r w:rsidR="002D48D8" w:rsidRPr="000F7590">
            <w:rPr>
              <w:b/>
              <w:sz w:val="22"/>
              <w:szCs w:val="22"/>
            </w:rPr>
            <w:t>(ПО 29)</w:t>
          </w:r>
        </w:p>
      </w:tc>
      <w:tc>
        <w:tcPr>
          <w:tcW w:w="1080" w:type="dxa"/>
          <w:shd w:val="clear" w:color="auto" w:fill="auto"/>
        </w:tcPr>
        <w:p w:rsidR="002D48D8" w:rsidRPr="003E1C06" w:rsidRDefault="002D48D8" w:rsidP="005B0FCF"/>
      </w:tc>
    </w:tr>
  </w:tbl>
  <w:p w:rsidR="002D48D8" w:rsidRDefault="002D48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3"/>
      <w:numFmt w:val="bullet"/>
      <w:lvlText w:val="-"/>
      <w:lvlJc w:val="left"/>
      <w:pPr>
        <w:tabs>
          <w:tab w:val="num" w:pos="0"/>
        </w:tabs>
        <w:ind w:left="1068" w:hanging="360"/>
      </w:pPr>
      <w:rPr>
        <w:rFonts w:ascii="Times New Roman" w:hAnsi="Times New Roman" w:cs="Times New Roman"/>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3"/>
    <w:lvl w:ilvl="0">
      <w:start w:val="1"/>
      <w:numFmt w:val="bullet"/>
      <w:lvlText w:val="-"/>
      <w:lvlJc w:val="left"/>
      <w:pPr>
        <w:tabs>
          <w:tab w:val="num" w:pos="720"/>
        </w:tabs>
        <w:ind w:left="720" w:hanging="360"/>
      </w:pPr>
      <w:rPr>
        <w:rFonts w:ascii="Times New Roman" w:hAnsi="Times New Roman"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Num4"/>
    <w:lvl w:ilvl="0">
      <w:start w:val="1"/>
      <w:numFmt w:val="bullet"/>
      <w:lvlText w:val=""/>
      <w:lvlJc w:val="left"/>
      <w:pPr>
        <w:tabs>
          <w:tab w:val="num" w:pos="0"/>
        </w:tabs>
        <w:ind w:left="1260" w:hanging="360"/>
      </w:pPr>
      <w:rPr>
        <w:rFonts w:ascii="Wingdings" w:hAnsi="Wingding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Num5"/>
    <w:lvl w:ilvl="0">
      <w:start w:val="1"/>
      <w:numFmt w:val="bullet"/>
      <w:lvlText w:val=""/>
      <w:lvlJc w:val="left"/>
      <w:pPr>
        <w:tabs>
          <w:tab w:val="num" w:pos="0"/>
        </w:tabs>
        <w:ind w:left="720" w:hanging="360"/>
      </w:pPr>
      <w:rPr>
        <w:rFonts w:ascii="Symbol" w:hAnsi="Symbol" w:cs="Wingding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Num6"/>
    <w:lvl w:ilvl="0">
      <w:start w:val="1"/>
      <w:numFmt w:val="bullet"/>
      <w:lvlText w:val=""/>
      <w:lvlJc w:val="left"/>
      <w:pPr>
        <w:tabs>
          <w:tab w:val="num" w:pos="0"/>
        </w:tabs>
        <w:ind w:left="720" w:hanging="360"/>
      </w:pPr>
      <w:rPr>
        <w:rFonts w:ascii="Wingdings" w:hAnsi="Wingdings" w:cs="Wingding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Num7"/>
    <w:lvl w:ilvl="0">
      <w:start w:val="1"/>
      <w:numFmt w:val="bullet"/>
      <w:lvlText w:val=""/>
      <w:lvlJc w:val="left"/>
      <w:pPr>
        <w:tabs>
          <w:tab w:val="num" w:pos="1440"/>
        </w:tabs>
        <w:ind w:left="1440" w:hanging="360"/>
      </w:pPr>
      <w:rPr>
        <w:rFonts w:ascii="Wingdings" w:hAnsi="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Num8"/>
    <w:lvl w:ilvl="0">
      <w:start w:val="6"/>
      <w:numFmt w:val="decimal"/>
      <w:lvlText w:val="%1."/>
      <w:lvlJc w:val="left"/>
      <w:pPr>
        <w:tabs>
          <w:tab w:val="num" w:pos="0"/>
        </w:tabs>
        <w:ind w:left="360" w:hanging="360"/>
      </w:pPr>
      <w:rPr>
        <w:rFonts w:cs="Wingdings"/>
        <w:b/>
        <w:vanish/>
        <w:color w:val="000000"/>
        <w:lang w:val="bg-BG"/>
      </w:rPr>
    </w:lvl>
    <w:lvl w:ilvl="1">
      <w:start w:val="1"/>
      <w:numFmt w:val="decimal"/>
      <w:lvlText w:val="%1.%2."/>
      <w:lvlJc w:val="left"/>
      <w:pPr>
        <w:tabs>
          <w:tab w:val="num" w:pos="0"/>
        </w:tabs>
        <w:ind w:left="360" w:hanging="360"/>
      </w:pPr>
      <w:rPr>
        <w:rFonts w:cs="Wingdings"/>
        <w:b/>
        <w:vanish/>
        <w:color w:val="000000"/>
        <w:lang w:val="bg-BG"/>
      </w:rPr>
    </w:lvl>
    <w:lvl w:ilvl="2">
      <w:start w:val="1"/>
      <w:numFmt w:val="decimal"/>
      <w:lvlText w:val="%1.%2.%3."/>
      <w:lvlJc w:val="left"/>
      <w:pPr>
        <w:tabs>
          <w:tab w:val="num" w:pos="0"/>
        </w:tabs>
        <w:ind w:left="720" w:hanging="720"/>
      </w:pPr>
      <w:rPr>
        <w:rFonts w:cs="Wingdings"/>
        <w:b/>
        <w:vanish/>
        <w:color w:val="000000"/>
        <w:lang w:val="bg-BG"/>
      </w:rPr>
    </w:lvl>
    <w:lvl w:ilvl="3">
      <w:start w:val="1"/>
      <w:numFmt w:val="decimal"/>
      <w:lvlText w:val="%1.%2.%3.%4."/>
      <w:lvlJc w:val="left"/>
      <w:pPr>
        <w:tabs>
          <w:tab w:val="num" w:pos="0"/>
        </w:tabs>
        <w:ind w:left="720" w:hanging="720"/>
      </w:pPr>
      <w:rPr>
        <w:rFonts w:cs="Wingdings"/>
        <w:b/>
        <w:vanish/>
        <w:color w:val="000000"/>
        <w:lang w:val="bg-BG"/>
      </w:rPr>
    </w:lvl>
    <w:lvl w:ilvl="4">
      <w:start w:val="1"/>
      <w:numFmt w:val="decimal"/>
      <w:lvlText w:val="%1.%2.%3.%4.%5."/>
      <w:lvlJc w:val="left"/>
      <w:pPr>
        <w:tabs>
          <w:tab w:val="num" w:pos="0"/>
        </w:tabs>
        <w:ind w:left="1080" w:hanging="1080"/>
      </w:pPr>
      <w:rPr>
        <w:rFonts w:cs="Wingdings"/>
        <w:b/>
        <w:vanish/>
        <w:color w:val="000000"/>
        <w:lang w:val="bg-BG"/>
      </w:rPr>
    </w:lvl>
    <w:lvl w:ilvl="5">
      <w:start w:val="1"/>
      <w:numFmt w:val="decimal"/>
      <w:lvlText w:val="%1.%2.%3.%4.%5.%6."/>
      <w:lvlJc w:val="left"/>
      <w:pPr>
        <w:tabs>
          <w:tab w:val="num" w:pos="0"/>
        </w:tabs>
        <w:ind w:left="1080" w:hanging="1080"/>
      </w:pPr>
      <w:rPr>
        <w:rFonts w:cs="Wingdings"/>
        <w:b/>
        <w:vanish/>
        <w:color w:val="000000"/>
        <w:lang w:val="bg-BG"/>
      </w:rPr>
    </w:lvl>
    <w:lvl w:ilvl="6">
      <w:start w:val="1"/>
      <w:numFmt w:val="decimal"/>
      <w:lvlText w:val="%1.%2.%3.%4.%5.%6.%7."/>
      <w:lvlJc w:val="left"/>
      <w:pPr>
        <w:tabs>
          <w:tab w:val="num" w:pos="0"/>
        </w:tabs>
        <w:ind w:left="1440" w:hanging="1440"/>
      </w:pPr>
      <w:rPr>
        <w:rFonts w:cs="Wingdings"/>
        <w:b/>
        <w:vanish/>
        <w:color w:val="000000"/>
        <w:lang w:val="bg-BG"/>
      </w:rPr>
    </w:lvl>
    <w:lvl w:ilvl="7">
      <w:start w:val="1"/>
      <w:numFmt w:val="decimal"/>
      <w:lvlText w:val="%1.%2.%3.%4.%5.%6.%7.%8."/>
      <w:lvlJc w:val="left"/>
      <w:pPr>
        <w:tabs>
          <w:tab w:val="num" w:pos="0"/>
        </w:tabs>
        <w:ind w:left="1440" w:hanging="1440"/>
      </w:pPr>
      <w:rPr>
        <w:rFonts w:cs="Wingdings"/>
        <w:b/>
        <w:vanish/>
        <w:color w:val="000000"/>
        <w:lang w:val="bg-BG"/>
      </w:rPr>
    </w:lvl>
    <w:lvl w:ilvl="8">
      <w:start w:val="1"/>
      <w:numFmt w:val="decimal"/>
      <w:lvlText w:val="%1.%2.%3.%4.%5.%6.%7.%8.%9."/>
      <w:lvlJc w:val="left"/>
      <w:pPr>
        <w:tabs>
          <w:tab w:val="num" w:pos="0"/>
        </w:tabs>
        <w:ind w:left="1800" w:hanging="1800"/>
      </w:pPr>
      <w:rPr>
        <w:rFonts w:cs="Wingdings"/>
        <w:b/>
        <w:vanish/>
        <w:color w:val="000000"/>
        <w:lang w:val="bg-BG"/>
      </w:rPr>
    </w:lvl>
  </w:abstractNum>
  <w:abstractNum w:abstractNumId="7">
    <w:nsid w:val="00000009"/>
    <w:multiLevelType w:val="multilevel"/>
    <w:tmpl w:val="00000009"/>
    <w:name w:val="WWNum9"/>
    <w:lvl w:ilvl="0">
      <w:start w:val="1"/>
      <w:numFmt w:val="bullet"/>
      <w:lvlText w:val=""/>
      <w:lvlJc w:val="left"/>
      <w:pPr>
        <w:tabs>
          <w:tab w:val="num" w:pos="0"/>
        </w:tabs>
        <w:ind w:left="144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Num10"/>
    <w:lvl w:ilvl="0">
      <w:start w:val="1"/>
      <w:numFmt w:val="bullet"/>
      <w:lvlText w:val="-"/>
      <w:lvlJc w:val="left"/>
      <w:pPr>
        <w:tabs>
          <w:tab w:val="num" w:pos="0"/>
        </w:tabs>
        <w:ind w:left="1146"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Num11"/>
    <w:lvl w:ilvl="0">
      <w:start w:val="1"/>
      <w:numFmt w:val="bullet"/>
      <w:lvlText w:val="-"/>
      <w:lvlJc w:val="left"/>
      <w:pPr>
        <w:tabs>
          <w:tab w:val="num" w:pos="0"/>
        </w:tabs>
        <w:ind w:left="1146" w:hanging="360"/>
      </w:pPr>
      <w:rPr>
        <w:rFonts w:ascii="Times New Roman" w:hAnsi="Times New Roman"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Num12"/>
    <w:lvl w:ilvl="0">
      <w:start w:val="1"/>
      <w:numFmt w:val="bullet"/>
      <w:lvlText w:val=""/>
      <w:lvlJc w:val="left"/>
      <w:pPr>
        <w:tabs>
          <w:tab w:val="num" w:pos="0"/>
        </w:tabs>
        <w:ind w:left="720" w:hanging="360"/>
      </w:pPr>
      <w:rPr>
        <w:rFonts w:ascii="Wingdings" w:hAnsi="Wingding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Num13"/>
    <w:lvl w:ilvl="0">
      <w:start w:val="1"/>
      <w:numFmt w:val="bullet"/>
      <w:lvlText w:val="-"/>
      <w:lvlJc w:val="left"/>
      <w:pPr>
        <w:tabs>
          <w:tab w:val="num" w:pos="0"/>
        </w:tabs>
        <w:ind w:left="1429" w:hanging="360"/>
      </w:pPr>
      <w:rPr>
        <w:rFonts w:ascii="Times New Roman" w:hAnsi="Times New Roman" w:cs="Wingdings"/>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Num14"/>
    <w:lvl w:ilvl="0">
      <w:start w:val="1"/>
      <w:numFmt w:val="bullet"/>
      <w:lvlText w:val=""/>
      <w:lvlJc w:val="left"/>
      <w:pPr>
        <w:tabs>
          <w:tab w:val="num" w:pos="0"/>
        </w:tabs>
        <w:ind w:left="1429" w:hanging="360"/>
      </w:pPr>
      <w:rPr>
        <w:rFonts w:ascii="Wingdings" w:hAnsi="Wingding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Num15"/>
    <w:lvl w:ilvl="0">
      <w:start w:val="1"/>
      <w:numFmt w:val="bullet"/>
      <w:lvlText w:val=""/>
      <w:lvlJc w:val="left"/>
      <w:pPr>
        <w:tabs>
          <w:tab w:val="num" w:pos="0"/>
        </w:tabs>
        <w:ind w:left="142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Num16"/>
    <w:lvl w:ilvl="0">
      <w:start w:val="1"/>
      <w:numFmt w:val="decimal"/>
      <w:lvlText w:val="%1."/>
      <w:lvlJc w:val="left"/>
      <w:pPr>
        <w:tabs>
          <w:tab w:val="num" w:pos="0"/>
        </w:tabs>
        <w:ind w:left="720" w:hanging="360"/>
      </w:pPr>
      <w:rPr>
        <w:rFonts w:eastAsia="Times New Roman" w:cs="Times New Roman"/>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Num17"/>
    <w:lvl w:ilvl="0">
      <w:start w:val="1"/>
      <w:numFmt w:val="bullet"/>
      <w:lvlText w:val="-"/>
      <w:lvlJc w:val="left"/>
      <w:pPr>
        <w:tabs>
          <w:tab w:val="num" w:pos="0"/>
        </w:tabs>
        <w:ind w:left="1429" w:hanging="360"/>
      </w:pPr>
      <w:rPr>
        <w:rFonts w:ascii="Times New Roman" w:hAnsi="Times New Roman" w:cs="Symbol"/>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Num20"/>
    <w:lvl w:ilvl="0">
      <w:start w:val="5"/>
      <w:numFmt w:val="decimal"/>
      <w:lvlText w:val="%1."/>
      <w:lvlJc w:val="left"/>
      <w:pPr>
        <w:tabs>
          <w:tab w:val="num" w:pos="0"/>
        </w:tabs>
        <w:ind w:left="360" w:hanging="360"/>
      </w:pPr>
      <w:rPr>
        <w:rFonts w:cs="Symbol"/>
        <w:b/>
      </w:rPr>
    </w:lvl>
    <w:lvl w:ilvl="1">
      <w:start w:val="4"/>
      <w:numFmt w:val="decimal"/>
      <w:lvlText w:val="%1.%2."/>
      <w:lvlJc w:val="left"/>
      <w:pPr>
        <w:tabs>
          <w:tab w:val="num" w:pos="0"/>
        </w:tabs>
        <w:ind w:left="360" w:hanging="360"/>
      </w:pPr>
      <w:rPr>
        <w:rFonts w:cs="Symbol"/>
        <w:b/>
      </w:rPr>
    </w:lvl>
    <w:lvl w:ilvl="2">
      <w:start w:val="1"/>
      <w:numFmt w:val="decimal"/>
      <w:lvlText w:val="%1.%2.%3."/>
      <w:lvlJc w:val="left"/>
      <w:pPr>
        <w:tabs>
          <w:tab w:val="num" w:pos="0"/>
        </w:tabs>
        <w:ind w:left="720" w:hanging="720"/>
      </w:pPr>
      <w:rPr>
        <w:rFonts w:cs="Symbol"/>
        <w:b/>
      </w:rPr>
    </w:lvl>
    <w:lvl w:ilvl="3">
      <w:start w:val="1"/>
      <w:numFmt w:val="decimal"/>
      <w:lvlText w:val="%1.%2.%3.%4."/>
      <w:lvlJc w:val="left"/>
      <w:pPr>
        <w:tabs>
          <w:tab w:val="num" w:pos="0"/>
        </w:tabs>
        <w:ind w:left="720" w:hanging="720"/>
      </w:pPr>
      <w:rPr>
        <w:rFonts w:cs="Symbol"/>
        <w:b/>
      </w:rPr>
    </w:lvl>
    <w:lvl w:ilvl="4">
      <w:start w:val="1"/>
      <w:numFmt w:val="decimal"/>
      <w:lvlText w:val="%1.%2.%3.%4.%5."/>
      <w:lvlJc w:val="left"/>
      <w:pPr>
        <w:tabs>
          <w:tab w:val="num" w:pos="0"/>
        </w:tabs>
        <w:ind w:left="1080" w:hanging="1080"/>
      </w:pPr>
      <w:rPr>
        <w:rFonts w:cs="Symbol"/>
        <w:b/>
      </w:rPr>
    </w:lvl>
    <w:lvl w:ilvl="5">
      <w:start w:val="1"/>
      <w:numFmt w:val="decimal"/>
      <w:lvlText w:val="%1.%2.%3.%4.%5.%6."/>
      <w:lvlJc w:val="left"/>
      <w:pPr>
        <w:tabs>
          <w:tab w:val="num" w:pos="0"/>
        </w:tabs>
        <w:ind w:left="1080" w:hanging="1080"/>
      </w:pPr>
      <w:rPr>
        <w:rFonts w:cs="Symbol"/>
        <w:b/>
      </w:rPr>
    </w:lvl>
    <w:lvl w:ilvl="6">
      <w:start w:val="1"/>
      <w:numFmt w:val="decimal"/>
      <w:lvlText w:val="%1.%2.%3.%4.%5.%6.%7."/>
      <w:lvlJc w:val="left"/>
      <w:pPr>
        <w:tabs>
          <w:tab w:val="num" w:pos="0"/>
        </w:tabs>
        <w:ind w:left="1440" w:hanging="1440"/>
      </w:pPr>
      <w:rPr>
        <w:rFonts w:cs="Symbol"/>
        <w:b/>
      </w:rPr>
    </w:lvl>
    <w:lvl w:ilvl="7">
      <w:start w:val="1"/>
      <w:numFmt w:val="decimal"/>
      <w:lvlText w:val="%1.%2.%3.%4.%5.%6.%7.%8."/>
      <w:lvlJc w:val="left"/>
      <w:pPr>
        <w:tabs>
          <w:tab w:val="num" w:pos="0"/>
        </w:tabs>
        <w:ind w:left="1440" w:hanging="1440"/>
      </w:pPr>
      <w:rPr>
        <w:rFonts w:cs="Symbol"/>
        <w:b/>
      </w:rPr>
    </w:lvl>
    <w:lvl w:ilvl="8">
      <w:start w:val="1"/>
      <w:numFmt w:val="decimal"/>
      <w:lvlText w:val="%1.%2.%3.%4.%5.%6.%7.%8.%9."/>
      <w:lvlJc w:val="left"/>
      <w:pPr>
        <w:tabs>
          <w:tab w:val="num" w:pos="0"/>
        </w:tabs>
        <w:ind w:left="1800" w:hanging="1800"/>
      </w:pPr>
      <w:rPr>
        <w:rFonts w:cs="Symbol"/>
        <w:b/>
      </w:rPr>
    </w:lvl>
  </w:abstractNum>
  <w:abstractNum w:abstractNumId="18">
    <w:nsid w:val="00000014"/>
    <w:multiLevelType w:val="multilevel"/>
    <w:tmpl w:val="00000014"/>
    <w:name w:val="WWNum21"/>
    <w:lvl w:ilvl="0">
      <w:start w:val="1"/>
      <w:numFmt w:val="bullet"/>
      <w:lvlText w:val=""/>
      <w:lvlJc w:val="left"/>
      <w:pPr>
        <w:tabs>
          <w:tab w:val="num" w:pos="720"/>
        </w:tabs>
        <w:ind w:left="720" w:hanging="360"/>
      </w:pPr>
      <w:rPr>
        <w:rFonts w:ascii="Symbol" w:hAnsi="Symbol"/>
        <w:lang w:val="ru-RU"/>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5"/>
    <w:multiLevelType w:val="multilevel"/>
    <w:tmpl w:val="00000015"/>
    <w:name w:val="WWNum22"/>
    <w:lvl w:ilvl="0">
      <w:start w:val="1"/>
      <w:numFmt w:val="decimal"/>
      <w:lvlText w:val="%1."/>
      <w:lvlJc w:val="left"/>
      <w:pPr>
        <w:tabs>
          <w:tab w:val="num" w:pos="720"/>
        </w:tabs>
        <w:ind w:left="720" w:hanging="360"/>
      </w:pPr>
      <w:rPr>
        <w:rFonts w:eastAsia="Times New Roman" w:cs="Times New Roman"/>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name w:val="WWNum23"/>
    <w:lvl w:ilvl="0">
      <w:start w:val="3"/>
      <w:numFmt w:val="bullet"/>
      <w:lvlText w:val="-"/>
      <w:lvlJc w:val="left"/>
      <w:pPr>
        <w:tabs>
          <w:tab w:val="num" w:pos="0"/>
        </w:tabs>
        <w:ind w:left="1080" w:hanging="360"/>
      </w:pPr>
      <w:rPr>
        <w:rFonts w:ascii="Times New Roman" w:hAnsi="Times New Roman" w:cs="Wingdings"/>
        <w:color w:val="000000"/>
        <w:sz w:val="22"/>
        <w:szCs w:val="22"/>
      </w:rPr>
    </w:lvl>
    <w:lvl w:ilvl="1">
      <w:start w:val="1"/>
      <w:numFmt w:val="bullet"/>
      <w:lvlText w:val="o"/>
      <w:lvlJc w:val="left"/>
      <w:pPr>
        <w:tabs>
          <w:tab w:val="num" w:pos="0"/>
        </w:tabs>
        <w:ind w:left="1800" w:hanging="360"/>
      </w:pPr>
      <w:rPr>
        <w:rFonts w:ascii="Courier New" w:hAnsi="Courier New" w:cs="Courier New"/>
        <w:lang w:val="en-US"/>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lang w:val="en-US"/>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lang w:val="en-US"/>
      </w:rPr>
    </w:lvl>
    <w:lvl w:ilvl="8">
      <w:start w:val="1"/>
      <w:numFmt w:val="bullet"/>
      <w:lvlText w:val=""/>
      <w:lvlJc w:val="left"/>
      <w:pPr>
        <w:tabs>
          <w:tab w:val="num" w:pos="0"/>
        </w:tabs>
        <w:ind w:left="6840" w:hanging="360"/>
      </w:pPr>
      <w:rPr>
        <w:rFonts w:ascii="Wingdings" w:hAnsi="Wingdings" w:cs="Wingdings"/>
      </w:rPr>
    </w:lvl>
  </w:abstractNum>
  <w:abstractNum w:abstractNumId="21">
    <w:nsid w:val="00000017"/>
    <w:multiLevelType w:val="multilevel"/>
    <w:tmpl w:val="00000017"/>
    <w:name w:val="WWNum24"/>
    <w:lvl w:ilvl="0">
      <w:start w:val="1"/>
      <w:numFmt w:val="bullet"/>
      <w:lvlText w:val=""/>
      <w:lvlJc w:val="left"/>
      <w:pPr>
        <w:tabs>
          <w:tab w:val="num" w:pos="0"/>
        </w:tabs>
        <w:ind w:left="720" w:hanging="360"/>
      </w:pPr>
      <w:rPr>
        <w:rFonts w:ascii="Wingdings" w:hAnsi="Wingding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00000018"/>
    <w:name w:val="WWNum25"/>
    <w:lvl w:ilvl="0">
      <w:start w:val="1"/>
      <w:numFmt w:val="decimal"/>
      <w:lvlText w:val="%1."/>
      <w:lvlJc w:val="left"/>
      <w:pPr>
        <w:tabs>
          <w:tab w:val="num" w:pos="0"/>
        </w:tabs>
        <w:ind w:left="1069" w:hanging="360"/>
      </w:pPr>
      <w:rPr>
        <w:rFonts w:cs="Times New Roman"/>
        <w:b/>
        <w:bCs/>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Num26"/>
    <w:lvl w:ilvl="0">
      <w:start w:val="1"/>
      <w:numFmt w:val="decimal"/>
      <w:lvlText w:val="ЧЛ.%1."/>
      <w:lvlJc w:val="left"/>
      <w:pPr>
        <w:tabs>
          <w:tab w:val="num" w:pos="0"/>
        </w:tabs>
        <w:ind w:left="149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name w:val="WWNum27"/>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name w:val="WWNum28"/>
    <w:lvl w:ilvl="0">
      <w:start w:val="1"/>
      <w:numFmt w:val="decimal"/>
      <w:lvlText w:val="%1."/>
      <w:lvlJc w:val="left"/>
      <w:pPr>
        <w:tabs>
          <w:tab w:val="num" w:pos="66"/>
        </w:tabs>
        <w:ind w:left="786" w:hanging="360"/>
      </w:pPr>
      <w:rPr>
        <w:rFonts w:cs="Symbol"/>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6">
    <w:nsid w:val="0000001C"/>
    <w:multiLevelType w:val="multilevel"/>
    <w:tmpl w:val="0000001C"/>
    <w:name w:val="WWNum29"/>
    <w:lvl w:ilvl="0">
      <w:start w:val="1"/>
      <w:numFmt w:val="bullet"/>
      <w:lvlText w:val=""/>
      <w:lvlJc w:val="left"/>
      <w:pPr>
        <w:tabs>
          <w:tab w:val="num" w:pos="0"/>
        </w:tabs>
        <w:ind w:left="720" w:hanging="360"/>
      </w:pPr>
      <w:rPr>
        <w:rFonts w:ascii="Symbol" w:hAnsi="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name w:val="WWNum30"/>
    <w:lvl w:ilvl="0">
      <w:start w:val="1"/>
      <w:numFmt w:val="bullet"/>
      <w:lvlText w:val=""/>
      <w:lvlJc w:val="left"/>
      <w:pPr>
        <w:tabs>
          <w:tab w:val="num" w:pos="0"/>
        </w:tabs>
        <w:ind w:left="720" w:hanging="360"/>
      </w:pPr>
      <w:rPr>
        <w:rFonts w:ascii="Wingdings" w:hAnsi="Wingding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E"/>
    <w:multiLevelType w:val="multilevel"/>
    <w:tmpl w:val="0000001E"/>
    <w:name w:val="WWNum31"/>
    <w:lvl w:ilvl="0">
      <w:start w:val="1"/>
      <w:numFmt w:val="bullet"/>
      <w:lvlText w:val=""/>
      <w:lvlJc w:val="left"/>
      <w:pPr>
        <w:tabs>
          <w:tab w:val="num" w:pos="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0000001F"/>
    <w:name w:val="WWNum32"/>
    <w:lvl w:ilvl="0">
      <w:start w:val="1"/>
      <w:numFmt w:val="bullet"/>
      <w:lvlText w:val="-"/>
      <w:lvlJc w:val="left"/>
      <w:pPr>
        <w:tabs>
          <w:tab w:val="num" w:pos="0"/>
        </w:tabs>
        <w:ind w:left="1429" w:hanging="360"/>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0"/>
    <w:multiLevelType w:val="multilevel"/>
    <w:tmpl w:val="ADF06708"/>
    <w:name w:val="WWNum33"/>
    <w:lvl w:ilvl="0">
      <w:start w:val="1"/>
      <w:numFmt w:val="bullet"/>
      <w:lvlText w:val=""/>
      <w:lvlJc w:val="left"/>
      <w:pPr>
        <w:tabs>
          <w:tab w:val="num" w:pos="0"/>
        </w:tabs>
        <w:ind w:left="786" w:hanging="360"/>
      </w:pPr>
      <w:rPr>
        <w:rFonts w:ascii="Symbol" w:hAnsi="Symbol" w:cs="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1"/>
    <w:multiLevelType w:val="multilevel"/>
    <w:tmpl w:val="00000021"/>
    <w:name w:val="WWNum34"/>
    <w:lvl w:ilvl="0">
      <w:start w:val="1"/>
      <w:numFmt w:val="bullet"/>
      <w:lvlText w:val=""/>
      <w:lvlJc w:val="left"/>
      <w:pPr>
        <w:tabs>
          <w:tab w:val="num" w:pos="0"/>
        </w:tabs>
        <w:ind w:left="720" w:hanging="360"/>
      </w:pPr>
      <w:rPr>
        <w:rFonts w:ascii="Symbol" w:hAnsi="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2"/>
    <w:multiLevelType w:val="multilevel"/>
    <w:tmpl w:val="D5DE202A"/>
    <w:name w:val="WWNum35"/>
    <w:lvl w:ilvl="0">
      <w:start w:val="1"/>
      <w:numFmt w:val="decimal"/>
      <w:lvlText w:val="%1."/>
      <w:lvlJc w:val="left"/>
      <w:pPr>
        <w:tabs>
          <w:tab w:val="num" w:pos="0"/>
        </w:tabs>
        <w:ind w:left="1069" w:hanging="360"/>
      </w:pPr>
      <w:rPr>
        <w:rFonts w:ascii="Times New Roman" w:eastAsia="Calibri"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3"/>
    <w:multiLevelType w:val="multilevel"/>
    <w:tmpl w:val="00000023"/>
    <w:name w:val="WWNum37"/>
    <w:lvl w:ilvl="0">
      <w:start w:val="6"/>
      <w:numFmt w:val="bullet"/>
      <w:lvlText w:val="-"/>
      <w:lvlJc w:val="left"/>
      <w:pPr>
        <w:tabs>
          <w:tab w:val="num" w:pos="0"/>
        </w:tabs>
        <w:ind w:left="720" w:hanging="360"/>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4"/>
    <w:multiLevelType w:val="multilevel"/>
    <w:tmpl w:val="00000024"/>
    <w:name w:val="WWNum38"/>
    <w:lvl w:ilvl="0">
      <w:start w:val="1"/>
      <w:numFmt w:val="bullet"/>
      <w:lvlText w:val=""/>
      <w:lvlJc w:val="left"/>
      <w:pPr>
        <w:tabs>
          <w:tab w:val="num" w:pos="0"/>
        </w:tabs>
        <w:ind w:left="720" w:hanging="360"/>
      </w:pPr>
      <w:rPr>
        <w:rFonts w:ascii="Symbol" w:hAnsi="Symbol" w:cs="Arial Narrow"/>
        <w:b w:val="0"/>
        <w:i w:val="0"/>
        <w:color w:val="595959"/>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5"/>
    <w:multiLevelType w:val="multilevel"/>
    <w:tmpl w:val="3C6EA038"/>
    <w:name w:val="WWNum40"/>
    <w:lvl w:ilvl="0">
      <w:start w:val="2"/>
      <w:numFmt w:val="bullet"/>
      <w:lvlText w:val="-"/>
      <w:lvlJc w:val="left"/>
      <w:pPr>
        <w:tabs>
          <w:tab w:val="num" w:pos="0"/>
        </w:tabs>
        <w:ind w:left="720" w:hanging="360"/>
      </w:pPr>
      <w:rPr>
        <w:rFonts w:ascii="Arial" w:hAnsi="Arial" w:cs="Symbol"/>
        <w:color w:val="FF0000"/>
        <w:lang w:val="bg-BG"/>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6"/>
    <w:multiLevelType w:val="multilevel"/>
    <w:tmpl w:val="00000026"/>
    <w:name w:val="WWNum41"/>
    <w:lvl w:ilvl="0">
      <w:start w:val="1"/>
      <w:numFmt w:val="bullet"/>
      <w:lvlText w:val=""/>
      <w:lvlJc w:val="left"/>
      <w:pPr>
        <w:tabs>
          <w:tab w:val="num" w:pos="0"/>
        </w:tabs>
        <w:ind w:left="720" w:hanging="36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7"/>
    <w:multiLevelType w:val="multilevel"/>
    <w:tmpl w:val="00000027"/>
    <w:name w:val="WWNum42"/>
    <w:lvl w:ilvl="0">
      <w:start w:val="1"/>
      <w:numFmt w:val="bullet"/>
      <w:lvlText w:val="-"/>
      <w:lvlJc w:val="left"/>
      <w:pPr>
        <w:tabs>
          <w:tab w:val="num" w:pos="0"/>
        </w:tabs>
        <w:ind w:left="1146" w:hanging="360"/>
      </w:pPr>
      <w:rPr>
        <w:rFonts w:ascii="Times New Roman" w:hAnsi="Times New Roman" w:cs="Wingding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8"/>
    <w:multiLevelType w:val="multilevel"/>
    <w:tmpl w:val="00000028"/>
    <w:name w:val="WWNum43"/>
    <w:lvl w:ilvl="0">
      <w:start w:val="1"/>
      <w:numFmt w:val="bullet"/>
      <w:lvlText w:val=""/>
      <w:lvlJc w:val="left"/>
      <w:pPr>
        <w:tabs>
          <w:tab w:val="num" w:pos="0"/>
        </w:tabs>
        <w:ind w:left="720" w:hanging="360"/>
      </w:pPr>
      <w:rPr>
        <w:rFonts w:ascii="Wingdings" w:hAnsi="Wingdings" w:cs="Wingding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9"/>
    <w:multiLevelType w:val="multilevel"/>
    <w:tmpl w:val="00000029"/>
    <w:name w:val="WWNum44"/>
    <w:lvl w:ilvl="0">
      <w:start w:val="1"/>
      <w:numFmt w:val="bullet"/>
      <w:lvlText w:val=""/>
      <w:lvlJc w:val="left"/>
      <w:pPr>
        <w:tabs>
          <w:tab w:val="num" w:pos="0"/>
        </w:tabs>
        <w:ind w:left="78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A"/>
    <w:multiLevelType w:val="multilevel"/>
    <w:tmpl w:val="DE34EADC"/>
    <w:name w:val="WWNum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800000"/>
        <w:spacing w:val="-4"/>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1">
    <w:nsid w:val="0000002B"/>
    <w:multiLevelType w:val="multilevel"/>
    <w:tmpl w:val="0000002B"/>
    <w:name w:val="WW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2.%3)"/>
      <w:lvlJc w:val="left"/>
      <w:pPr>
        <w:tabs>
          <w:tab w:val="num" w:pos="1440"/>
        </w:tabs>
        <w:ind w:left="1440" w:hanging="360"/>
      </w:pPr>
      <w:rPr>
        <w:lang w:val="bg-BG"/>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2">
    <w:nsid w:val="0000002C"/>
    <w:multiLevelType w:val="multilevel"/>
    <w:tmpl w:val="0000002C"/>
    <w:name w:val="WWNum4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3">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4">
    <w:nsid w:val="12FD1DD6"/>
    <w:multiLevelType w:val="hybridMultilevel"/>
    <w:tmpl w:val="237EFFDC"/>
    <w:lvl w:ilvl="0" w:tplc="C166135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5">
    <w:nsid w:val="1F8D1EB1"/>
    <w:multiLevelType w:val="hybridMultilevel"/>
    <w:tmpl w:val="C00C112C"/>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46">
    <w:nsid w:val="228629EF"/>
    <w:multiLevelType w:val="hybridMultilevel"/>
    <w:tmpl w:val="D5A0EE76"/>
    <w:lvl w:ilvl="0" w:tplc="5E9027E6">
      <w:numFmt w:val="bullet"/>
      <w:lvlText w:val="-"/>
      <w:lvlJc w:val="left"/>
      <w:pPr>
        <w:ind w:left="1429"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7">
    <w:nsid w:val="33981701"/>
    <w:multiLevelType w:val="hybridMultilevel"/>
    <w:tmpl w:val="88B2968E"/>
    <w:lvl w:ilvl="0" w:tplc="5E9027E6">
      <w:numFmt w:val="bullet"/>
      <w:lvlText w:val="-"/>
      <w:lvlJc w:val="left"/>
      <w:pPr>
        <w:ind w:left="1429"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8">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49">
    <w:nsid w:val="390713B3"/>
    <w:multiLevelType w:val="hybridMultilevel"/>
    <w:tmpl w:val="09C891CA"/>
    <w:lvl w:ilvl="0" w:tplc="7068B6DE">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0">
    <w:nsid w:val="39E3772A"/>
    <w:multiLevelType w:val="hybridMultilevel"/>
    <w:tmpl w:val="97C01096"/>
    <w:lvl w:ilvl="0" w:tplc="12DA71AE">
      <w:start w:val="4"/>
      <w:numFmt w:val="decimal"/>
      <w:lvlText w:val="%1."/>
      <w:lvlJc w:val="left"/>
      <w:pPr>
        <w:ind w:left="1211"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1">
    <w:nsid w:val="3BEB5DD7"/>
    <w:multiLevelType w:val="hybridMultilevel"/>
    <w:tmpl w:val="297CEB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467942B7"/>
    <w:multiLevelType w:val="hybridMultilevel"/>
    <w:tmpl w:val="40626A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46BA1F3E"/>
    <w:multiLevelType w:val="hybridMultilevel"/>
    <w:tmpl w:val="74D48A7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48C60A02"/>
    <w:multiLevelType w:val="hybridMultilevel"/>
    <w:tmpl w:val="9C60BBFC"/>
    <w:lvl w:ilvl="0" w:tplc="F934E53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5">
    <w:nsid w:val="4E0302F5"/>
    <w:multiLevelType w:val="hybridMultilevel"/>
    <w:tmpl w:val="50AAE36A"/>
    <w:lvl w:ilvl="0" w:tplc="04020001">
      <w:numFmt w:val="bullet"/>
      <w:lvlText w:val="-"/>
      <w:lvlJc w:val="left"/>
      <w:pPr>
        <w:ind w:left="1429"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6">
    <w:nsid w:val="60946A0E"/>
    <w:multiLevelType w:val="hybridMultilevel"/>
    <w:tmpl w:val="F670EE48"/>
    <w:lvl w:ilvl="0" w:tplc="E272C04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60CE0808"/>
    <w:multiLevelType w:val="hybridMultilevel"/>
    <w:tmpl w:val="20A84822"/>
    <w:lvl w:ilvl="0" w:tplc="A6442192">
      <w:numFmt w:val="bullet"/>
      <w:lvlText w:val="–"/>
      <w:lvlJc w:val="left"/>
      <w:pPr>
        <w:ind w:left="1140" w:hanging="360"/>
      </w:pPr>
      <w:rPr>
        <w:rFonts w:ascii="Times New Roman" w:eastAsia="Times New Roman"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58">
    <w:nsid w:val="6BA32A7F"/>
    <w:multiLevelType w:val="hybridMultilevel"/>
    <w:tmpl w:val="E4ECAEE6"/>
    <w:lvl w:ilvl="0" w:tplc="1E4E10BE">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273C75"/>
    <w:multiLevelType w:val="hybridMultilevel"/>
    <w:tmpl w:val="BBE830F4"/>
    <w:lvl w:ilvl="0" w:tplc="FA261764">
      <w:start w:val="7"/>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48"/>
  </w:num>
  <w:num w:numId="2">
    <w:abstractNumId w:val="58"/>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10"/>
  </w:num>
  <w:num w:numId="11">
    <w:abstractNumId w:val="12"/>
  </w:num>
  <w:num w:numId="12">
    <w:abstractNumId w:val="13"/>
  </w:num>
  <w:num w:numId="13">
    <w:abstractNumId w:val="14"/>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3"/>
  </w:num>
  <w:num w:numId="21">
    <w:abstractNumId w:val="27"/>
  </w:num>
  <w:num w:numId="22">
    <w:abstractNumId w:val="30"/>
  </w:num>
  <w:num w:numId="23">
    <w:abstractNumId w:val="31"/>
  </w:num>
  <w:num w:numId="24">
    <w:abstractNumId w:val="32"/>
  </w:num>
  <w:num w:numId="25">
    <w:abstractNumId w:val="33"/>
  </w:num>
  <w:num w:numId="26">
    <w:abstractNumId w:val="35"/>
  </w:num>
  <w:num w:numId="27">
    <w:abstractNumId w:val="36"/>
  </w:num>
  <w:num w:numId="28">
    <w:abstractNumId w:val="38"/>
  </w:num>
  <w:num w:numId="29">
    <w:abstractNumId w:val="39"/>
  </w:num>
  <w:num w:numId="30">
    <w:abstractNumId w:val="40"/>
  </w:num>
  <w:num w:numId="31">
    <w:abstractNumId w:val="41"/>
  </w:num>
  <w:num w:numId="32">
    <w:abstractNumId w:val="42"/>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num>
  <w:num w:numId="38">
    <w:abstractNumId w:val="51"/>
  </w:num>
  <w:num w:numId="39">
    <w:abstractNumId w:val="56"/>
  </w:num>
  <w:num w:numId="40">
    <w:abstractNumId w:val="53"/>
  </w:num>
  <w:num w:numId="41">
    <w:abstractNumId w:val="52"/>
  </w:num>
  <w:num w:numId="42">
    <w:abstractNumId w:val="57"/>
  </w:num>
  <w:num w:numId="43">
    <w:abstractNumId w:val="50"/>
  </w:num>
  <w:num w:numId="44">
    <w:abstractNumId w:val="43"/>
  </w:num>
  <w:num w:numId="45">
    <w:abstractNumId w:val="59"/>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54"/>
  </w:num>
  <w:num w:numId="49">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C0"/>
    <w:rsid w:val="00001440"/>
    <w:rsid w:val="00002091"/>
    <w:rsid w:val="00002246"/>
    <w:rsid w:val="000050CA"/>
    <w:rsid w:val="000065B2"/>
    <w:rsid w:val="000202EF"/>
    <w:rsid w:val="00020C2F"/>
    <w:rsid w:val="00023319"/>
    <w:rsid w:val="000239BE"/>
    <w:rsid w:val="000253F6"/>
    <w:rsid w:val="000273C9"/>
    <w:rsid w:val="00030D0C"/>
    <w:rsid w:val="00031001"/>
    <w:rsid w:val="00031375"/>
    <w:rsid w:val="000314DC"/>
    <w:rsid w:val="00031D39"/>
    <w:rsid w:val="00032C2A"/>
    <w:rsid w:val="0003383E"/>
    <w:rsid w:val="00035E27"/>
    <w:rsid w:val="000400A1"/>
    <w:rsid w:val="00041B92"/>
    <w:rsid w:val="00042998"/>
    <w:rsid w:val="00045966"/>
    <w:rsid w:val="000466AA"/>
    <w:rsid w:val="00046BB6"/>
    <w:rsid w:val="00051D21"/>
    <w:rsid w:val="00053364"/>
    <w:rsid w:val="00053F4F"/>
    <w:rsid w:val="00061876"/>
    <w:rsid w:val="00061B8C"/>
    <w:rsid w:val="00062F1D"/>
    <w:rsid w:val="000643BA"/>
    <w:rsid w:val="00064BC1"/>
    <w:rsid w:val="0006570D"/>
    <w:rsid w:val="0006697E"/>
    <w:rsid w:val="00066BC2"/>
    <w:rsid w:val="000701A5"/>
    <w:rsid w:val="00075E08"/>
    <w:rsid w:val="00077ADB"/>
    <w:rsid w:val="0008208A"/>
    <w:rsid w:val="00082A95"/>
    <w:rsid w:val="000860EB"/>
    <w:rsid w:val="00086180"/>
    <w:rsid w:val="00086ADA"/>
    <w:rsid w:val="000872F7"/>
    <w:rsid w:val="0009297F"/>
    <w:rsid w:val="000931BD"/>
    <w:rsid w:val="00096CBB"/>
    <w:rsid w:val="000A06AE"/>
    <w:rsid w:val="000A1CC2"/>
    <w:rsid w:val="000A5CD5"/>
    <w:rsid w:val="000A7741"/>
    <w:rsid w:val="000B2FB2"/>
    <w:rsid w:val="000B460A"/>
    <w:rsid w:val="000B53A1"/>
    <w:rsid w:val="000C04AC"/>
    <w:rsid w:val="000C0E6F"/>
    <w:rsid w:val="000C39A7"/>
    <w:rsid w:val="000C4504"/>
    <w:rsid w:val="000C6171"/>
    <w:rsid w:val="000D01FC"/>
    <w:rsid w:val="000D1D68"/>
    <w:rsid w:val="000D2E85"/>
    <w:rsid w:val="000D4506"/>
    <w:rsid w:val="000D4BCD"/>
    <w:rsid w:val="000D5FF1"/>
    <w:rsid w:val="000D7212"/>
    <w:rsid w:val="000E19A2"/>
    <w:rsid w:val="000E40C5"/>
    <w:rsid w:val="000E6170"/>
    <w:rsid w:val="000F15A7"/>
    <w:rsid w:val="000F32F6"/>
    <w:rsid w:val="000F3404"/>
    <w:rsid w:val="000F45EB"/>
    <w:rsid w:val="000F7A16"/>
    <w:rsid w:val="001060AC"/>
    <w:rsid w:val="00112004"/>
    <w:rsid w:val="001167E0"/>
    <w:rsid w:val="00116E6F"/>
    <w:rsid w:val="00116F15"/>
    <w:rsid w:val="00122B45"/>
    <w:rsid w:val="00125902"/>
    <w:rsid w:val="00125BB5"/>
    <w:rsid w:val="001270B4"/>
    <w:rsid w:val="0013285F"/>
    <w:rsid w:val="001378EA"/>
    <w:rsid w:val="00140326"/>
    <w:rsid w:val="0014610F"/>
    <w:rsid w:val="00150C09"/>
    <w:rsid w:val="0015144A"/>
    <w:rsid w:val="001641D8"/>
    <w:rsid w:val="001659DC"/>
    <w:rsid w:val="001666C1"/>
    <w:rsid w:val="00166E97"/>
    <w:rsid w:val="00173426"/>
    <w:rsid w:val="0017613E"/>
    <w:rsid w:val="00177267"/>
    <w:rsid w:val="00177F0E"/>
    <w:rsid w:val="0018415B"/>
    <w:rsid w:val="00184591"/>
    <w:rsid w:val="00185FCF"/>
    <w:rsid w:val="00190108"/>
    <w:rsid w:val="00190B3E"/>
    <w:rsid w:val="0019351F"/>
    <w:rsid w:val="001941FF"/>
    <w:rsid w:val="0019592E"/>
    <w:rsid w:val="001968AF"/>
    <w:rsid w:val="0019798E"/>
    <w:rsid w:val="00197DC2"/>
    <w:rsid w:val="00197EB4"/>
    <w:rsid w:val="001A2E37"/>
    <w:rsid w:val="001A47D5"/>
    <w:rsid w:val="001A6085"/>
    <w:rsid w:val="001B0435"/>
    <w:rsid w:val="001B0D6F"/>
    <w:rsid w:val="001B51C6"/>
    <w:rsid w:val="001C6D6B"/>
    <w:rsid w:val="001D06DA"/>
    <w:rsid w:val="001D4823"/>
    <w:rsid w:val="001E1658"/>
    <w:rsid w:val="001E1B21"/>
    <w:rsid w:val="001E4BCF"/>
    <w:rsid w:val="001E4C78"/>
    <w:rsid w:val="001E583D"/>
    <w:rsid w:val="001E7EEC"/>
    <w:rsid w:val="001F044B"/>
    <w:rsid w:val="001F21CB"/>
    <w:rsid w:val="001F277F"/>
    <w:rsid w:val="001F2A51"/>
    <w:rsid w:val="001F2E79"/>
    <w:rsid w:val="001F3C05"/>
    <w:rsid w:val="001F3D5C"/>
    <w:rsid w:val="001F5012"/>
    <w:rsid w:val="001F7D86"/>
    <w:rsid w:val="00201BCA"/>
    <w:rsid w:val="00202710"/>
    <w:rsid w:val="00202766"/>
    <w:rsid w:val="00203044"/>
    <w:rsid w:val="0020788E"/>
    <w:rsid w:val="00210715"/>
    <w:rsid w:val="002122C2"/>
    <w:rsid w:val="0021251C"/>
    <w:rsid w:val="00213AE3"/>
    <w:rsid w:val="00214602"/>
    <w:rsid w:val="002209E8"/>
    <w:rsid w:val="00221346"/>
    <w:rsid w:val="00223449"/>
    <w:rsid w:val="002269B8"/>
    <w:rsid w:val="00227509"/>
    <w:rsid w:val="002315AE"/>
    <w:rsid w:val="00234FC9"/>
    <w:rsid w:val="00240E85"/>
    <w:rsid w:val="002469FD"/>
    <w:rsid w:val="00247A86"/>
    <w:rsid w:val="00250A3E"/>
    <w:rsid w:val="00250C68"/>
    <w:rsid w:val="00250CAF"/>
    <w:rsid w:val="00252B23"/>
    <w:rsid w:val="00254042"/>
    <w:rsid w:val="0025471F"/>
    <w:rsid w:val="0025579C"/>
    <w:rsid w:val="002564F9"/>
    <w:rsid w:val="002612E8"/>
    <w:rsid w:val="002615B7"/>
    <w:rsid w:val="002631AD"/>
    <w:rsid w:val="00263FCA"/>
    <w:rsid w:val="00271696"/>
    <w:rsid w:val="00273817"/>
    <w:rsid w:val="00274370"/>
    <w:rsid w:val="00274823"/>
    <w:rsid w:val="00274C02"/>
    <w:rsid w:val="002813D6"/>
    <w:rsid w:val="0028198B"/>
    <w:rsid w:val="00284890"/>
    <w:rsid w:val="00285EF1"/>
    <w:rsid w:val="00292666"/>
    <w:rsid w:val="00293D46"/>
    <w:rsid w:val="00294159"/>
    <w:rsid w:val="0029574E"/>
    <w:rsid w:val="002A03E8"/>
    <w:rsid w:val="002A1CD6"/>
    <w:rsid w:val="002A3836"/>
    <w:rsid w:val="002A48A6"/>
    <w:rsid w:val="002A59C3"/>
    <w:rsid w:val="002A5DEE"/>
    <w:rsid w:val="002A6B84"/>
    <w:rsid w:val="002B3CE9"/>
    <w:rsid w:val="002B590F"/>
    <w:rsid w:val="002C0009"/>
    <w:rsid w:val="002C0BE0"/>
    <w:rsid w:val="002C1C40"/>
    <w:rsid w:val="002C3CDE"/>
    <w:rsid w:val="002C6077"/>
    <w:rsid w:val="002D0027"/>
    <w:rsid w:val="002D0915"/>
    <w:rsid w:val="002D1622"/>
    <w:rsid w:val="002D3281"/>
    <w:rsid w:val="002D48D8"/>
    <w:rsid w:val="002E2791"/>
    <w:rsid w:val="002E2D6D"/>
    <w:rsid w:val="002E32E6"/>
    <w:rsid w:val="002E35F1"/>
    <w:rsid w:val="002E48F8"/>
    <w:rsid w:val="002E5F08"/>
    <w:rsid w:val="002E76DB"/>
    <w:rsid w:val="002F0CA9"/>
    <w:rsid w:val="002F1879"/>
    <w:rsid w:val="002F21DC"/>
    <w:rsid w:val="002F22BC"/>
    <w:rsid w:val="002F244A"/>
    <w:rsid w:val="002F6663"/>
    <w:rsid w:val="002F6926"/>
    <w:rsid w:val="002F7D2A"/>
    <w:rsid w:val="002F7FEA"/>
    <w:rsid w:val="00305B52"/>
    <w:rsid w:val="00307B3B"/>
    <w:rsid w:val="00307F9B"/>
    <w:rsid w:val="00310502"/>
    <w:rsid w:val="00311892"/>
    <w:rsid w:val="003137A3"/>
    <w:rsid w:val="00314D43"/>
    <w:rsid w:val="003150DE"/>
    <w:rsid w:val="00315136"/>
    <w:rsid w:val="003157D0"/>
    <w:rsid w:val="00317DA0"/>
    <w:rsid w:val="00317FB9"/>
    <w:rsid w:val="00325699"/>
    <w:rsid w:val="00332141"/>
    <w:rsid w:val="00332512"/>
    <w:rsid w:val="00336AAB"/>
    <w:rsid w:val="00336CF2"/>
    <w:rsid w:val="00336F55"/>
    <w:rsid w:val="00340C21"/>
    <w:rsid w:val="00341A00"/>
    <w:rsid w:val="00342499"/>
    <w:rsid w:val="00343C8B"/>
    <w:rsid w:val="00343F33"/>
    <w:rsid w:val="00345075"/>
    <w:rsid w:val="00345870"/>
    <w:rsid w:val="003478DC"/>
    <w:rsid w:val="00347EF4"/>
    <w:rsid w:val="0035244D"/>
    <w:rsid w:val="0035264B"/>
    <w:rsid w:val="00353EB6"/>
    <w:rsid w:val="00355B21"/>
    <w:rsid w:val="0036560C"/>
    <w:rsid w:val="0036617B"/>
    <w:rsid w:val="0037032C"/>
    <w:rsid w:val="003708E5"/>
    <w:rsid w:val="00370C48"/>
    <w:rsid w:val="00372DF1"/>
    <w:rsid w:val="00372EDF"/>
    <w:rsid w:val="003739BD"/>
    <w:rsid w:val="0037504D"/>
    <w:rsid w:val="00376272"/>
    <w:rsid w:val="00377CD3"/>
    <w:rsid w:val="00380064"/>
    <w:rsid w:val="00381B1B"/>
    <w:rsid w:val="003823FC"/>
    <w:rsid w:val="00386543"/>
    <w:rsid w:val="003904A9"/>
    <w:rsid w:val="00390852"/>
    <w:rsid w:val="0039396E"/>
    <w:rsid w:val="003965D8"/>
    <w:rsid w:val="00397D56"/>
    <w:rsid w:val="003A3E82"/>
    <w:rsid w:val="003A560D"/>
    <w:rsid w:val="003A722D"/>
    <w:rsid w:val="003B0577"/>
    <w:rsid w:val="003B0894"/>
    <w:rsid w:val="003B0B42"/>
    <w:rsid w:val="003B12A9"/>
    <w:rsid w:val="003B197E"/>
    <w:rsid w:val="003B2397"/>
    <w:rsid w:val="003B5174"/>
    <w:rsid w:val="003C02A3"/>
    <w:rsid w:val="003C08D5"/>
    <w:rsid w:val="003C271C"/>
    <w:rsid w:val="003C2DF3"/>
    <w:rsid w:val="003C45FA"/>
    <w:rsid w:val="003C5470"/>
    <w:rsid w:val="003C6576"/>
    <w:rsid w:val="003D0F74"/>
    <w:rsid w:val="003D2ABF"/>
    <w:rsid w:val="003D33E4"/>
    <w:rsid w:val="003E340A"/>
    <w:rsid w:val="003E4E8C"/>
    <w:rsid w:val="003E5E3A"/>
    <w:rsid w:val="003E6501"/>
    <w:rsid w:val="003E66FE"/>
    <w:rsid w:val="003E71B7"/>
    <w:rsid w:val="003E7ED0"/>
    <w:rsid w:val="003F06E2"/>
    <w:rsid w:val="003F1EA0"/>
    <w:rsid w:val="003F64FA"/>
    <w:rsid w:val="003F7D97"/>
    <w:rsid w:val="00400914"/>
    <w:rsid w:val="00407B1F"/>
    <w:rsid w:val="00407B24"/>
    <w:rsid w:val="004129B6"/>
    <w:rsid w:val="004171D4"/>
    <w:rsid w:val="00420BAE"/>
    <w:rsid w:val="00420DDC"/>
    <w:rsid w:val="00420DFB"/>
    <w:rsid w:val="00431621"/>
    <w:rsid w:val="00433252"/>
    <w:rsid w:val="004363C2"/>
    <w:rsid w:val="004365FA"/>
    <w:rsid w:val="00440CC6"/>
    <w:rsid w:val="00444EA6"/>
    <w:rsid w:val="00444EDC"/>
    <w:rsid w:val="004452B9"/>
    <w:rsid w:val="00445818"/>
    <w:rsid w:val="00445D7F"/>
    <w:rsid w:val="00446E0C"/>
    <w:rsid w:val="004510E1"/>
    <w:rsid w:val="0045302B"/>
    <w:rsid w:val="00453245"/>
    <w:rsid w:val="00453258"/>
    <w:rsid w:val="00454901"/>
    <w:rsid w:val="00461FC3"/>
    <w:rsid w:val="00463399"/>
    <w:rsid w:val="004646B0"/>
    <w:rsid w:val="004650E7"/>
    <w:rsid w:val="0046570E"/>
    <w:rsid w:val="004667BD"/>
    <w:rsid w:val="00467027"/>
    <w:rsid w:val="00470D7D"/>
    <w:rsid w:val="00473033"/>
    <w:rsid w:val="00473416"/>
    <w:rsid w:val="00474D44"/>
    <w:rsid w:val="004759DC"/>
    <w:rsid w:val="00476426"/>
    <w:rsid w:val="004802B9"/>
    <w:rsid w:val="00480F41"/>
    <w:rsid w:val="00481B68"/>
    <w:rsid w:val="00481FB6"/>
    <w:rsid w:val="00484012"/>
    <w:rsid w:val="00490598"/>
    <w:rsid w:val="0049193A"/>
    <w:rsid w:val="00493171"/>
    <w:rsid w:val="004949AE"/>
    <w:rsid w:val="004A0380"/>
    <w:rsid w:val="004A0983"/>
    <w:rsid w:val="004A10BB"/>
    <w:rsid w:val="004A41EE"/>
    <w:rsid w:val="004A5195"/>
    <w:rsid w:val="004A7274"/>
    <w:rsid w:val="004A7D80"/>
    <w:rsid w:val="004B031A"/>
    <w:rsid w:val="004B0BF4"/>
    <w:rsid w:val="004B1326"/>
    <w:rsid w:val="004B2452"/>
    <w:rsid w:val="004B2554"/>
    <w:rsid w:val="004B25C3"/>
    <w:rsid w:val="004B627C"/>
    <w:rsid w:val="004B728C"/>
    <w:rsid w:val="004C0200"/>
    <w:rsid w:val="004C23C5"/>
    <w:rsid w:val="004C6093"/>
    <w:rsid w:val="004C72EC"/>
    <w:rsid w:val="004D0817"/>
    <w:rsid w:val="004D293E"/>
    <w:rsid w:val="004D3E8D"/>
    <w:rsid w:val="004D44FC"/>
    <w:rsid w:val="004D5CC6"/>
    <w:rsid w:val="004D7DF8"/>
    <w:rsid w:val="004E3A84"/>
    <w:rsid w:val="004E3B4E"/>
    <w:rsid w:val="004E6228"/>
    <w:rsid w:val="004E73F2"/>
    <w:rsid w:val="004F47EF"/>
    <w:rsid w:val="004F4CE5"/>
    <w:rsid w:val="004F52FF"/>
    <w:rsid w:val="00500489"/>
    <w:rsid w:val="005009FF"/>
    <w:rsid w:val="005017CC"/>
    <w:rsid w:val="00501B3C"/>
    <w:rsid w:val="00502BD5"/>
    <w:rsid w:val="005041CA"/>
    <w:rsid w:val="00504472"/>
    <w:rsid w:val="00507DAE"/>
    <w:rsid w:val="0051360C"/>
    <w:rsid w:val="00513A4C"/>
    <w:rsid w:val="005148C3"/>
    <w:rsid w:val="00516611"/>
    <w:rsid w:val="005357E5"/>
    <w:rsid w:val="0053602F"/>
    <w:rsid w:val="0053638B"/>
    <w:rsid w:val="00536EEB"/>
    <w:rsid w:val="00537CE3"/>
    <w:rsid w:val="00542203"/>
    <w:rsid w:val="005511BE"/>
    <w:rsid w:val="00552058"/>
    <w:rsid w:val="00553223"/>
    <w:rsid w:val="00553AE4"/>
    <w:rsid w:val="0055495F"/>
    <w:rsid w:val="0055756B"/>
    <w:rsid w:val="005619BC"/>
    <w:rsid w:val="00566304"/>
    <w:rsid w:val="00570588"/>
    <w:rsid w:val="00572C94"/>
    <w:rsid w:val="00572D83"/>
    <w:rsid w:val="005735C5"/>
    <w:rsid w:val="0057379D"/>
    <w:rsid w:val="00574903"/>
    <w:rsid w:val="00574B44"/>
    <w:rsid w:val="005750B3"/>
    <w:rsid w:val="005752BF"/>
    <w:rsid w:val="00575886"/>
    <w:rsid w:val="005765A7"/>
    <w:rsid w:val="005828D6"/>
    <w:rsid w:val="0058341D"/>
    <w:rsid w:val="00597569"/>
    <w:rsid w:val="005A43FC"/>
    <w:rsid w:val="005A52FB"/>
    <w:rsid w:val="005B066A"/>
    <w:rsid w:val="005B0FCF"/>
    <w:rsid w:val="005B16A1"/>
    <w:rsid w:val="005B2160"/>
    <w:rsid w:val="005B2ADF"/>
    <w:rsid w:val="005B2EA7"/>
    <w:rsid w:val="005B374E"/>
    <w:rsid w:val="005B5EFE"/>
    <w:rsid w:val="005B73C2"/>
    <w:rsid w:val="005B73E6"/>
    <w:rsid w:val="005C0472"/>
    <w:rsid w:val="005C11D4"/>
    <w:rsid w:val="005C1241"/>
    <w:rsid w:val="005C14E4"/>
    <w:rsid w:val="005C2C77"/>
    <w:rsid w:val="005C2CA0"/>
    <w:rsid w:val="005C49EA"/>
    <w:rsid w:val="005C4A6B"/>
    <w:rsid w:val="005C5FC7"/>
    <w:rsid w:val="005C6915"/>
    <w:rsid w:val="005C76D0"/>
    <w:rsid w:val="005C776E"/>
    <w:rsid w:val="005D103D"/>
    <w:rsid w:val="005D1FA4"/>
    <w:rsid w:val="005D26D9"/>
    <w:rsid w:val="005D5672"/>
    <w:rsid w:val="005D5CED"/>
    <w:rsid w:val="005D6A3E"/>
    <w:rsid w:val="005D7244"/>
    <w:rsid w:val="005E3B1C"/>
    <w:rsid w:val="005E3CBE"/>
    <w:rsid w:val="005F446E"/>
    <w:rsid w:val="005F6EB0"/>
    <w:rsid w:val="005F7BFE"/>
    <w:rsid w:val="00602067"/>
    <w:rsid w:val="0060245A"/>
    <w:rsid w:val="00602FCA"/>
    <w:rsid w:val="00603680"/>
    <w:rsid w:val="00604DC4"/>
    <w:rsid w:val="00610D71"/>
    <w:rsid w:val="0061101B"/>
    <w:rsid w:val="00611F39"/>
    <w:rsid w:val="00612382"/>
    <w:rsid w:val="00616F31"/>
    <w:rsid w:val="00620F04"/>
    <w:rsid w:val="00621D25"/>
    <w:rsid w:val="00623C1D"/>
    <w:rsid w:val="0062533A"/>
    <w:rsid w:val="006304D7"/>
    <w:rsid w:val="00631156"/>
    <w:rsid w:val="0063293D"/>
    <w:rsid w:val="00632CBF"/>
    <w:rsid w:val="00633388"/>
    <w:rsid w:val="00633C33"/>
    <w:rsid w:val="00633D08"/>
    <w:rsid w:val="00633DAD"/>
    <w:rsid w:val="006342EB"/>
    <w:rsid w:val="006351C1"/>
    <w:rsid w:val="0063615C"/>
    <w:rsid w:val="006417FD"/>
    <w:rsid w:val="0064257C"/>
    <w:rsid w:val="00645A11"/>
    <w:rsid w:val="00647078"/>
    <w:rsid w:val="00651454"/>
    <w:rsid w:val="00652320"/>
    <w:rsid w:val="00656591"/>
    <w:rsid w:val="00662EFB"/>
    <w:rsid w:val="006653C3"/>
    <w:rsid w:val="00666F3F"/>
    <w:rsid w:val="006703C9"/>
    <w:rsid w:val="00670C47"/>
    <w:rsid w:val="006722EC"/>
    <w:rsid w:val="00676619"/>
    <w:rsid w:val="00676C9F"/>
    <w:rsid w:val="00676F98"/>
    <w:rsid w:val="00686CD1"/>
    <w:rsid w:val="00687318"/>
    <w:rsid w:val="00687940"/>
    <w:rsid w:val="0069196A"/>
    <w:rsid w:val="00693FDE"/>
    <w:rsid w:val="00695A46"/>
    <w:rsid w:val="0069662D"/>
    <w:rsid w:val="00696E1C"/>
    <w:rsid w:val="00696F7C"/>
    <w:rsid w:val="006A46FC"/>
    <w:rsid w:val="006A5F3A"/>
    <w:rsid w:val="006A71AE"/>
    <w:rsid w:val="006A74AC"/>
    <w:rsid w:val="006B2FEE"/>
    <w:rsid w:val="006B35BA"/>
    <w:rsid w:val="006B4DEF"/>
    <w:rsid w:val="006B6BB5"/>
    <w:rsid w:val="006B7CC8"/>
    <w:rsid w:val="006C16E1"/>
    <w:rsid w:val="006C20FD"/>
    <w:rsid w:val="006C41BB"/>
    <w:rsid w:val="006C710F"/>
    <w:rsid w:val="006D0D13"/>
    <w:rsid w:val="006D0FE6"/>
    <w:rsid w:val="006D20C0"/>
    <w:rsid w:val="006E0ACD"/>
    <w:rsid w:val="006E3E41"/>
    <w:rsid w:val="006F1FAC"/>
    <w:rsid w:val="006F35DA"/>
    <w:rsid w:val="006F6770"/>
    <w:rsid w:val="00700464"/>
    <w:rsid w:val="007027B8"/>
    <w:rsid w:val="007038AA"/>
    <w:rsid w:val="0070622F"/>
    <w:rsid w:val="0071423C"/>
    <w:rsid w:val="00714DEE"/>
    <w:rsid w:val="00716C27"/>
    <w:rsid w:val="00720550"/>
    <w:rsid w:val="00721143"/>
    <w:rsid w:val="00722D30"/>
    <w:rsid w:val="007234D3"/>
    <w:rsid w:val="0072601B"/>
    <w:rsid w:val="007321A2"/>
    <w:rsid w:val="007373B7"/>
    <w:rsid w:val="00737D73"/>
    <w:rsid w:val="0074215E"/>
    <w:rsid w:val="00743614"/>
    <w:rsid w:val="0074402A"/>
    <w:rsid w:val="007442DA"/>
    <w:rsid w:val="00746408"/>
    <w:rsid w:val="0074789D"/>
    <w:rsid w:val="0075166F"/>
    <w:rsid w:val="00754EDB"/>
    <w:rsid w:val="007569CF"/>
    <w:rsid w:val="00757F26"/>
    <w:rsid w:val="007604B3"/>
    <w:rsid w:val="007624AE"/>
    <w:rsid w:val="007645F2"/>
    <w:rsid w:val="007661A1"/>
    <w:rsid w:val="00773192"/>
    <w:rsid w:val="00774696"/>
    <w:rsid w:val="00774C56"/>
    <w:rsid w:val="00775AF1"/>
    <w:rsid w:val="00775D77"/>
    <w:rsid w:val="0077725D"/>
    <w:rsid w:val="00780068"/>
    <w:rsid w:val="00780C2B"/>
    <w:rsid w:val="007824B3"/>
    <w:rsid w:val="0078322D"/>
    <w:rsid w:val="00786237"/>
    <w:rsid w:val="00790267"/>
    <w:rsid w:val="00790B1B"/>
    <w:rsid w:val="00791098"/>
    <w:rsid w:val="00794C26"/>
    <w:rsid w:val="007951B6"/>
    <w:rsid w:val="007A07E0"/>
    <w:rsid w:val="007A23CF"/>
    <w:rsid w:val="007A2BFB"/>
    <w:rsid w:val="007A3969"/>
    <w:rsid w:val="007A3EA6"/>
    <w:rsid w:val="007A5177"/>
    <w:rsid w:val="007A613E"/>
    <w:rsid w:val="007A6203"/>
    <w:rsid w:val="007A7944"/>
    <w:rsid w:val="007B3DD2"/>
    <w:rsid w:val="007B5092"/>
    <w:rsid w:val="007B625D"/>
    <w:rsid w:val="007B6A19"/>
    <w:rsid w:val="007B6E01"/>
    <w:rsid w:val="007B7732"/>
    <w:rsid w:val="007C03C5"/>
    <w:rsid w:val="007C197A"/>
    <w:rsid w:val="007C31E7"/>
    <w:rsid w:val="007C5C4E"/>
    <w:rsid w:val="007C692E"/>
    <w:rsid w:val="007D0DA4"/>
    <w:rsid w:val="007D1411"/>
    <w:rsid w:val="007D2021"/>
    <w:rsid w:val="007D46B7"/>
    <w:rsid w:val="007D4D6E"/>
    <w:rsid w:val="007D68C5"/>
    <w:rsid w:val="007E039A"/>
    <w:rsid w:val="007E1C03"/>
    <w:rsid w:val="007E30D8"/>
    <w:rsid w:val="007E41B4"/>
    <w:rsid w:val="007E6FBC"/>
    <w:rsid w:val="007E6FCB"/>
    <w:rsid w:val="007F26F1"/>
    <w:rsid w:val="007F32A9"/>
    <w:rsid w:val="007F4056"/>
    <w:rsid w:val="0080220B"/>
    <w:rsid w:val="00804449"/>
    <w:rsid w:val="00804C8F"/>
    <w:rsid w:val="0080597B"/>
    <w:rsid w:val="008070AA"/>
    <w:rsid w:val="00811CAA"/>
    <w:rsid w:val="0081296D"/>
    <w:rsid w:val="00812BB6"/>
    <w:rsid w:val="00812FD5"/>
    <w:rsid w:val="008138B6"/>
    <w:rsid w:val="00821982"/>
    <w:rsid w:val="00824C38"/>
    <w:rsid w:val="008265E2"/>
    <w:rsid w:val="00826F39"/>
    <w:rsid w:val="00827361"/>
    <w:rsid w:val="008334B8"/>
    <w:rsid w:val="00834F42"/>
    <w:rsid w:val="00834FE1"/>
    <w:rsid w:val="00836B98"/>
    <w:rsid w:val="00837708"/>
    <w:rsid w:val="00840482"/>
    <w:rsid w:val="0084310C"/>
    <w:rsid w:val="00843580"/>
    <w:rsid w:val="008453E4"/>
    <w:rsid w:val="00845675"/>
    <w:rsid w:val="00852197"/>
    <w:rsid w:val="00852367"/>
    <w:rsid w:val="00854516"/>
    <w:rsid w:val="00856C0A"/>
    <w:rsid w:val="0086119C"/>
    <w:rsid w:val="00861D08"/>
    <w:rsid w:val="00862028"/>
    <w:rsid w:val="00864598"/>
    <w:rsid w:val="008652AB"/>
    <w:rsid w:val="008664D1"/>
    <w:rsid w:val="008702D1"/>
    <w:rsid w:val="00870C88"/>
    <w:rsid w:val="00871127"/>
    <w:rsid w:val="008713F0"/>
    <w:rsid w:val="00874DFD"/>
    <w:rsid w:val="008755C4"/>
    <w:rsid w:val="008819B7"/>
    <w:rsid w:val="00881A72"/>
    <w:rsid w:val="008916D7"/>
    <w:rsid w:val="008921A6"/>
    <w:rsid w:val="008A5265"/>
    <w:rsid w:val="008A59A4"/>
    <w:rsid w:val="008A66CE"/>
    <w:rsid w:val="008B2CC0"/>
    <w:rsid w:val="008B393C"/>
    <w:rsid w:val="008B3FEC"/>
    <w:rsid w:val="008B3FFE"/>
    <w:rsid w:val="008C16AD"/>
    <w:rsid w:val="008C248B"/>
    <w:rsid w:val="008C451B"/>
    <w:rsid w:val="008C482F"/>
    <w:rsid w:val="008D0362"/>
    <w:rsid w:val="008D1B44"/>
    <w:rsid w:val="008D1F8D"/>
    <w:rsid w:val="008D3138"/>
    <w:rsid w:val="008D6727"/>
    <w:rsid w:val="008D6C04"/>
    <w:rsid w:val="008E1504"/>
    <w:rsid w:val="008E243B"/>
    <w:rsid w:val="008E2BDC"/>
    <w:rsid w:val="008E32FB"/>
    <w:rsid w:val="008E4647"/>
    <w:rsid w:val="008E7D69"/>
    <w:rsid w:val="008F359D"/>
    <w:rsid w:val="008F3FBD"/>
    <w:rsid w:val="008F42D2"/>
    <w:rsid w:val="008F5DF2"/>
    <w:rsid w:val="008F69B8"/>
    <w:rsid w:val="00902EF3"/>
    <w:rsid w:val="00903567"/>
    <w:rsid w:val="00904CE2"/>
    <w:rsid w:val="009053AB"/>
    <w:rsid w:val="00906D0C"/>
    <w:rsid w:val="00907E71"/>
    <w:rsid w:val="0091062C"/>
    <w:rsid w:val="00912574"/>
    <w:rsid w:val="009126D7"/>
    <w:rsid w:val="00912822"/>
    <w:rsid w:val="00912DB6"/>
    <w:rsid w:val="00912EE8"/>
    <w:rsid w:val="0091432C"/>
    <w:rsid w:val="0092168B"/>
    <w:rsid w:val="00921BF2"/>
    <w:rsid w:val="0092244A"/>
    <w:rsid w:val="00922FDD"/>
    <w:rsid w:val="009234E1"/>
    <w:rsid w:val="009302DA"/>
    <w:rsid w:val="0093182E"/>
    <w:rsid w:val="00932005"/>
    <w:rsid w:val="00940C6B"/>
    <w:rsid w:val="0094679E"/>
    <w:rsid w:val="00947BCE"/>
    <w:rsid w:val="009529BF"/>
    <w:rsid w:val="009532E6"/>
    <w:rsid w:val="00953AE2"/>
    <w:rsid w:val="0095546E"/>
    <w:rsid w:val="00955B18"/>
    <w:rsid w:val="00957C51"/>
    <w:rsid w:val="009601F1"/>
    <w:rsid w:val="00960EFF"/>
    <w:rsid w:val="00962457"/>
    <w:rsid w:val="00965C24"/>
    <w:rsid w:val="00965FA0"/>
    <w:rsid w:val="00966A48"/>
    <w:rsid w:val="00966E79"/>
    <w:rsid w:val="009706DF"/>
    <w:rsid w:val="00971140"/>
    <w:rsid w:val="00972196"/>
    <w:rsid w:val="00973D69"/>
    <w:rsid w:val="009757D1"/>
    <w:rsid w:val="009774C7"/>
    <w:rsid w:val="0098187E"/>
    <w:rsid w:val="009876B7"/>
    <w:rsid w:val="00987EE8"/>
    <w:rsid w:val="00990146"/>
    <w:rsid w:val="00991009"/>
    <w:rsid w:val="00992ED9"/>
    <w:rsid w:val="0099632A"/>
    <w:rsid w:val="0099670F"/>
    <w:rsid w:val="00996930"/>
    <w:rsid w:val="009A16E5"/>
    <w:rsid w:val="009B05AA"/>
    <w:rsid w:val="009B1F32"/>
    <w:rsid w:val="009B2F8D"/>
    <w:rsid w:val="009B45BF"/>
    <w:rsid w:val="009B6B08"/>
    <w:rsid w:val="009B7EA0"/>
    <w:rsid w:val="009C16A5"/>
    <w:rsid w:val="009C23DF"/>
    <w:rsid w:val="009C61B4"/>
    <w:rsid w:val="009D09B3"/>
    <w:rsid w:val="009D2465"/>
    <w:rsid w:val="009D26FD"/>
    <w:rsid w:val="009D3749"/>
    <w:rsid w:val="009D38FF"/>
    <w:rsid w:val="009D4F9B"/>
    <w:rsid w:val="009D68E3"/>
    <w:rsid w:val="009E154B"/>
    <w:rsid w:val="009E1B0F"/>
    <w:rsid w:val="009E20BF"/>
    <w:rsid w:val="009E27AE"/>
    <w:rsid w:val="009E42A2"/>
    <w:rsid w:val="009E50B0"/>
    <w:rsid w:val="009F0586"/>
    <w:rsid w:val="009F4E75"/>
    <w:rsid w:val="009F6AA9"/>
    <w:rsid w:val="00A0601A"/>
    <w:rsid w:val="00A131A1"/>
    <w:rsid w:val="00A13856"/>
    <w:rsid w:val="00A14FB9"/>
    <w:rsid w:val="00A15350"/>
    <w:rsid w:val="00A16039"/>
    <w:rsid w:val="00A165EB"/>
    <w:rsid w:val="00A203AA"/>
    <w:rsid w:val="00A2137A"/>
    <w:rsid w:val="00A25B05"/>
    <w:rsid w:val="00A27297"/>
    <w:rsid w:val="00A2731B"/>
    <w:rsid w:val="00A30B9F"/>
    <w:rsid w:val="00A32A29"/>
    <w:rsid w:val="00A36C6C"/>
    <w:rsid w:val="00A37A14"/>
    <w:rsid w:val="00A4110C"/>
    <w:rsid w:val="00A4479D"/>
    <w:rsid w:val="00A46526"/>
    <w:rsid w:val="00A47818"/>
    <w:rsid w:val="00A51B5A"/>
    <w:rsid w:val="00A543B4"/>
    <w:rsid w:val="00A5475D"/>
    <w:rsid w:val="00A56492"/>
    <w:rsid w:val="00A60EF3"/>
    <w:rsid w:val="00A62459"/>
    <w:rsid w:val="00A62D44"/>
    <w:rsid w:val="00A63D35"/>
    <w:rsid w:val="00A64CE2"/>
    <w:rsid w:val="00A70B8F"/>
    <w:rsid w:val="00A71A99"/>
    <w:rsid w:val="00A7286A"/>
    <w:rsid w:val="00A80D9F"/>
    <w:rsid w:val="00A81AA9"/>
    <w:rsid w:val="00A856CF"/>
    <w:rsid w:val="00A90AD6"/>
    <w:rsid w:val="00A920D0"/>
    <w:rsid w:val="00A928B2"/>
    <w:rsid w:val="00A92C50"/>
    <w:rsid w:val="00A92F29"/>
    <w:rsid w:val="00A93A14"/>
    <w:rsid w:val="00A94547"/>
    <w:rsid w:val="00A9646B"/>
    <w:rsid w:val="00A964BB"/>
    <w:rsid w:val="00A97B81"/>
    <w:rsid w:val="00AA21DE"/>
    <w:rsid w:val="00AA7ED6"/>
    <w:rsid w:val="00AB1AE4"/>
    <w:rsid w:val="00AB2C34"/>
    <w:rsid w:val="00AB5A11"/>
    <w:rsid w:val="00AB67C6"/>
    <w:rsid w:val="00AC4F15"/>
    <w:rsid w:val="00AC719C"/>
    <w:rsid w:val="00AC77BA"/>
    <w:rsid w:val="00AD2352"/>
    <w:rsid w:val="00AD2817"/>
    <w:rsid w:val="00AD3662"/>
    <w:rsid w:val="00AD4844"/>
    <w:rsid w:val="00AD4C80"/>
    <w:rsid w:val="00AD6EA3"/>
    <w:rsid w:val="00AE0BC8"/>
    <w:rsid w:val="00AE0D87"/>
    <w:rsid w:val="00AE520F"/>
    <w:rsid w:val="00AE571B"/>
    <w:rsid w:val="00AE5ADA"/>
    <w:rsid w:val="00AF0A90"/>
    <w:rsid w:val="00AF181C"/>
    <w:rsid w:val="00AF3BDB"/>
    <w:rsid w:val="00AF746F"/>
    <w:rsid w:val="00B015C2"/>
    <w:rsid w:val="00B0298A"/>
    <w:rsid w:val="00B03558"/>
    <w:rsid w:val="00B03768"/>
    <w:rsid w:val="00B03CE4"/>
    <w:rsid w:val="00B06B37"/>
    <w:rsid w:val="00B06D8B"/>
    <w:rsid w:val="00B06F0C"/>
    <w:rsid w:val="00B07233"/>
    <w:rsid w:val="00B121F9"/>
    <w:rsid w:val="00B129DA"/>
    <w:rsid w:val="00B1346D"/>
    <w:rsid w:val="00B155A9"/>
    <w:rsid w:val="00B155CF"/>
    <w:rsid w:val="00B16F74"/>
    <w:rsid w:val="00B20907"/>
    <w:rsid w:val="00B22F5D"/>
    <w:rsid w:val="00B26F78"/>
    <w:rsid w:val="00B27615"/>
    <w:rsid w:val="00B277A4"/>
    <w:rsid w:val="00B30BEC"/>
    <w:rsid w:val="00B3201B"/>
    <w:rsid w:val="00B328DA"/>
    <w:rsid w:val="00B32C17"/>
    <w:rsid w:val="00B33E06"/>
    <w:rsid w:val="00B344DC"/>
    <w:rsid w:val="00B35738"/>
    <w:rsid w:val="00B37EE4"/>
    <w:rsid w:val="00B4043A"/>
    <w:rsid w:val="00B40765"/>
    <w:rsid w:val="00B437B3"/>
    <w:rsid w:val="00B46A2F"/>
    <w:rsid w:val="00B5220A"/>
    <w:rsid w:val="00B54882"/>
    <w:rsid w:val="00B619A0"/>
    <w:rsid w:val="00B641A5"/>
    <w:rsid w:val="00B71CE3"/>
    <w:rsid w:val="00B74570"/>
    <w:rsid w:val="00B76EEA"/>
    <w:rsid w:val="00B77AAC"/>
    <w:rsid w:val="00B81FFD"/>
    <w:rsid w:val="00B84226"/>
    <w:rsid w:val="00B845DE"/>
    <w:rsid w:val="00B86B22"/>
    <w:rsid w:val="00B90B5A"/>
    <w:rsid w:val="00B91EB6"/>
    <w:rsid w:val="00B9487A"/>
    <w:rsid w:val="00B94FBC"/>
    <w:rsid w:val="00B96D33"/>
    <w:rsid w:val="00BA2793"/>
    <w:rsid w:val="00BA32BD"/>
    <w:rsid w:val="00BA3D68"/>
    <w:rsid w:val="00BA42BC"/>
    <w:rsid w:val="00BA5711"/>
    <w:rsid w:val="00BA71F0"/>
    <w:rsid w:val="00BB1624"/>
    <w:rsid w:val="00BB37ED"/>
    <w:rsid w:val="00BB4317"/>
    <w:rsid w:val="00BB6017"/>
    <w:rsid w:val="00BB6810"/>
    <w:rsid w:val="00BB7B12"/>
    <w:rsid w:val="00BC1DBA"/>
    <w:rsid w:val="00BC2A2D"/>
    <w:rsid w:val="00BC5576"/>
    <w:rsid w:val="00BC5A8B"/>
    <w:rsid w:val="00BC6A31"/>
    <w:rsid w:val="00BD189E"/>
    <w:rsid w:val="00BD6B11"/>
    <w:rsid w:val="00BD7D7D"/>
    <w:rsid w:val="00BE557D"/>
    <w:rsid w:val="00BE6437"/>
    <w:rsid w:val="00BE770E"/>
    <w:rsid w:val="00BF49DA"/>
    <w:rsid w:val="00BF4C9A"/>
    <w:rsid w:val="00BF781E"/>
    <w:rsid w:val="00C040C0"/>
    <w:rsid w:val="00C04AEA"/>
    <w:rsid w:val="00C04D3E"/>
    <w:rsid w:val="00C07166"/>
    <w:rsid w:val="00C139E0"/>
    <w:rsid w:val="00C21872"/>
    <w:rsid w:val="00C23899"/>
    <w:rsid w:val="00C249F3"/>
    <w:rsid w:val="00C259D0"/>
    <w:rsid w:val="00C27CDB"/>
    <w:rsid w:val="00C27DCF"/>
    <w:rsid w:val="00C329D2"/>
    <w:rsid w:val="00C36922"/>
    <w:rsid w:val="00C36EED"/>
    <w:rsid w:val="00C40105"/>
    <w:rsid w:val="00C43913"/>
    <w:rsid w:val="00C43B2B"/>
    <w:rsid w:val="00C456E0"/>
    <w:rsid w:val="00C463D5"/>
    <w:rsid w:val="00C53A3C"/>
    <w:rsid w:val="00C54579"/>
    <w:rsid w:val="00C55F67"/>
    <w:rsid w:val="00C573A6"/>
    <w:rsid w:val="00C62A34"/>
    <w:rsid w:val="00C66097"/>
    <w:rsid w:val="00C6621F"/>
    <w:rsid w:val="00C70A6A"/>
    <w:rsid w:val="00C73698"/>
    <w:rsid w:val="00C74CC4"/>
    <w:rsid w:val="00C7566E"/>
    <w:rsid w:val="00C8071F"/>
    <w:rsid w:val="00C80B98"/>
    <w:rsid w:val="00C848AB"/>
    <w:rsid w:val="00C8645A"/>
    <w:rsid w:val="00C8686F"/>
    <w:rsid w:val="00C86FC9"/>
    <w:rsid w:val="00C921D1"/>
    <w:rsid w:val="00C95324"/>
    <w:rsid w:val="00CA0E7C"/>
    <w:rsid w:val="00CA1723"/>
    <w:rsid w:val="00CA6CAB"/>
    <w:rsid w:val="00CA71FA"/>
    <w:rsid w:val="00CB00E1"/>
    <w:rsid w:val="00CB057E"/>
    <w:rsid w:val="00CB3988"/>
    <w:rsid w:val="00CB470D"/>
    <w:rsid w:val="00CB6E15"/>
    <w:rsid w:val="00CC1FC6"/>
    <w:rsid w:val="00CC2162"/>
    <w:rsid w:val="00CC3A5A"/>
    <w:rsid w:val="00CC51DD"/>
    <w:rsid w:val="00CC5354"/>
    <w:rsid w:val="00CC692C"/>
    <w:rsid w:val="00CD0DFA"/>
    <w:rsid w:val="00CD2E19"/>
    <w:rsid w:val="00CD339D"/>
    <w:rsid w:val="00CD3707"/>
    <w:rsid w:val="00CD5032"/>
    <w:rsid w:val="00CD534B"/>
    <w:rsid w:val="00CD56A4"/>
    <w:rsid w:val="00CD57FB"/>
    <w:rsid w:val="00CD5FD2"/>
    <w:rsid w:val="00CD7081"/>
    <w:rsid w:val="00CE2ADF"/>
    <w:rsid w:val="00CE6642"/>
    <w:rsid w:val="00CF2297"/>
    <w:rsid w:val="00CF3A52"/>
    <w:rsid w:val="00CF76F6"/>
    <w:rsid w:val="00D019F1"/>
    <w:rsid w:val="00D02F4B"/>
    <w:rsid w:val="00D06B80"/>
    <w:rsid w:val="00D07997"/>
    <w:rsid w:val="00D10148"/>
    <w:rsid w:val="00D10F5E"/>
    <w:rsid w:val="00D129C6"/>
    <w:rsid w:val="00D1323A"/>
    <w:rsid w:val="00D14190"/>
    <w:rsid w:val="00D14312"/>
    <w:rsid w:val="00D14F04"/>
    <w:rsid w:val="00D157EF"/>
    <w:rsid w:val="00D169A9"/>
    <w:rsid w:val="00D1794D"/>
    <w:rsid w:val="00D20EFD"/>
    <w:rsid w:val="00D22D08"/>
    <w:rsid w:val="00D24F38"/>
    <w:rsid w:val="00D279C8"/>
    <w:rsid w:val="00D3169F"/>
    <w:rsid w:val="00D31C7F"/>
    <w:rsid w:val="00D31D56"/>
    <w:rsid w:val="00D369A4"/>
    <w:rsid w:val="00D4466D"/>
    <w:rsid w:val="00D50418"/>
    <w:rsid w:val="00D51588"/>
    <w:rsid w:val="00D54DED"/>
    <w:rsid w:val="00D55242"/>
    <w:rsid w:val="00D55449"/>
    <w:rsid w:val="00D557E8"/>
    <w:rsid w:val="00D5622A"/>
    <w:rsid w:val="00D57CDF"/>
    <w:rsid w:val="00D60BA8"/>
    <w:rsid w:val="00D61BFB"/>
    <w:rsid w:val="00D61EB9"/>
    <w:rsid w:val="00D67445"/>
    <w:rsid w:val="00D67477"/>
    <w:rsid w:val="00D70D4A"/>
    <w:rsid w:val="00D71571"/>
    <w:rsid w:val="00D7179A"/>
    <w:rsid w:val="00D72994"/>
    <w:rsid w:val="00D73DBB"/>
    <w:rsid w:val="00D74104"/>
    <w:rsid w:val="00D76D68"/>
    <w:rsid w:val="00D8299F"/>
    <w:rsid w:val="00D835F6"/>
    <w:rsid w:val="00D867E7"/>
    <w:rsid w:val="00D878EF"/>
    <w:rsid w:val="00D91B63"/>
    <w:rsid w:val="00D92457"/>
    <w:rsid w:val="00D92973"/>
    <w:rsid w:val="00D92B11"/>
    <w:rsid w:val="00D94D90"/>
    <w:rsid w:val="00D96809"/>
    <w:rsid w:val="00D971ED"/>
    <w:rsid w:val="00DA03C0"/>
    <w:rsid w:val="00DA5D21"/>
    <w:rsid w:val="00DA7ACD"/>
    <w:rsid w:val="00DA7D81"/>
    <w:rsid w:val="00DB120F"/>
    <w:rsid w:val="00DB20B8"/>
    <w:rsid w:val="00DB246F"/>
    <w:rsid w:val="00DB2BB7"/>
    <w:rsid w:val="00DC373A"/>
    <w:rsid w:val="00DC39FB"/>
    <w:rsid w:val="00DC56D6"/>
    <w:rsid w:val="00DC57DB"/>
    <w:rsid w:val="00DC7150"/>
    <w:rsid w:val="00DD2E87"/>
    <w:rsid w:val="00DD76BA"/>
    <w:rsid w:val="00DE2E2E"/>
    <w:rsid w:val="00DE4F35"/>
    <w:rsid w:val="00DE5BFC"/>
    <w:rsid w:val="00DE6AC8"/>
    <w:rsid w:val="00DE710F"/>
    <w:rsid w:val="00DF62B6"/>
    <w:rsid w:val="00E01E4E"/>
    <w:rsid w:val="00E02262"/>
    <w:rsid w:val="00E0336E"/>
    <w:rsid w:val="00E039CF"/>
    <w:rsid w:val="00E0676D"/>
    <w:rsid w:val="00E07269"/>
    <w:rsid w:val="00E07B21"/>
    <w:rsid w:val="00E10B63"/>
    <w:rsid w:val="00E1334B"/>
    <w:rsid w:val="00E16A2B"/>
    <w:rsid w:val="00E25107"/>
    <w:rsid w:val="00E267C6"/>
    <w:rsid w:val="00E26AD4"/>
    <w:rsid w:val="00E32297"/>
    <w:rsid w:val="00E33AED"/>
    <w:rsid w:val="00E35432"/>
    <w:rsid w:val="00E40EE5"/>
    <w:rsid w:val="00E42D88"/>
    <w:rsid w:val="00E44DE9"/>
    <w:rsid w:val="00E455EA"/>
    <w:rsid w:val="00E45DDF"/>
    <w:rsid w:val="00E5017B"/>
    <w:rsid w:val="00E51465"/>
    <w:rsid w:val="00E51E60"/>
    <w:rsid w:val="00E54801"/>
    <w:rsid w:val="00E54B6C"/>
    <w:rsid w:val="00E551B7"/>
    <w:rsid w:val="00E562DE"/>
    <w:rsid w:val="00E60111"/>
    <w:rsid w:val="00E61F04"/>
    <w:rsid w:val="00E635BA"/>
    <w:rsid w:val="00E63CD5"/>
    <w:rsid w:val="00E666D1"/>
    <w:rsid w:val="00E66797"/>
    <w:rsid w:val="00E72249"/>
    <w:rsid w:val="00E73499"/>
    <w:rsid w:val="00E75C8A"/>
    <w:rsid w:val="00E76BD5"/>
    <w:rsid w:val="00E77192"/>
    <w:rsid w:val="00E775DF"/>
    <w:rsid w:val="00E776BE"/>
    <w:rsid w:val="00E80EBB"/>
    <w:rsid w:val="00E8126D"/>
    <w:rsid w:val="00E829A6"/>
    <w:rsid w:val="00E8376F"/>
    <w:rsid w:val="00E83E59"/>
    <w:rsid w:val="00E840CE"/>
    <w:rsid w:val="00E8674D"/>
    <w:rsid w:val="00E86C6D"/>
    <w:rsid w:val="00E86C76"/>
    <w:rsid w:val="00E86F08"/>
    <w:rsid w:val="00E87BD8"/>
    <w:rsid w:val="00E9048B"/>
    <w:rsid w:val="00E90B8B"/>
    <w:rsid w:val="00E952BA"/>
    <w:rsid w:val="00E96AED"/>
    <w:rsid w:val="00EA290D"/>
    <w:rsid w:val="00EA3582"/>
    <w:rsid w:val="00EA3EC0"/>
    <w:rsid w:val="00EA61F8"/>
    <w:rsid w:val="00EA6CFA"/>
    <w:rsid w:val="00EB09D2"/>
    <w:rsid w:val="00EB1090"/>
    <w:rsid w:val="00EB2802"/>
    <w:rsid w:val="00EB523A"/>
    <w:rsid w:val="00EC0FA4"/>
    <w:rsid w:val="00EC244F"/>
    <w:rsid w:val="00EC5C2F"/>
    <w:rsid w:val="00EC6317"/>
    <w:rsid w:val="00EC6B63"/>
    <w:rsid w:val="00ED03BB"/>
    <w:rsid w:val="00ED0C6E"/>
    <w:rsid w:val="00ED27C5"/>
    <w:rsid w:val="00ED2DB8"/>
    <w:rsid w:val="00ED3BF6"/>
    <w:rsid w:val="00ED521F"/>
    <w:rsid w:val="00ED5531"/>
    <w:rsid w:val="00ED63F5"/>
    <w:rsid w:val="00ED6B7D"/>
    <w:rsid w:val="00EE37D3"/>
    <w:rsid w:val="00EE5F2B"/>
    <w:rsid w:val="00EE608F"/>
    <w:rsid w:val="00EE756C"/>
    <w:rsid w:val="00EF18A0"/>
    <w:rsid w:val="00EF2725"/>
    <w:rsid w:val="00EF3E66"/>
    <w:rsid w:val="00F0055E"/>
    <w:rsid w:val="00F02626"/>
    <w:rsid w:val="00F030CB"/>
    <w:rsid w:val="00F037D8"/>
    <w:rsid w:val="00F05252"/>
    <w:rsid w:val="00F10196"/>
    <w:rsid w:val="00F106A9"/>
    <w:rsid w:val="00F11D9B"/>
    <w:rsid w:val="00F17132"/>
    <w:rsid w:val="00F1783E"/>
    <w:rsid w:val="00F178B6"/>
    <w:rsid w:val="00F21F52"/>
    <w:rsid w:val="00F266E9"/>
    <w:rsid w:val="00F3098D"/>
    <w:rsid w:val="00F30A67"/>
    <w:rsid w:val="00F317B0"/>
    <w:rsid w:val="00F31E46"/>
    <w:rsid w:val="00F32BAB"/>
    <w:rsid w:val="00F3324A"/>
    <w:rsid w:val="00F339AB"/>
    <w:rsid w:val="00F348E7"/>
    <w:rsid w:val="00F34F6E"/>
    <w:rsid w:val="00F350CB"/>
    <w:rsid w:val="00F36028"/>
    <w:rsid w:val="00F36537"/>
    <w:rsid w:val="00F37A91"/>
    <w:rsid w:val="00F4110A"/>
    <w:rsid w:val="00F428F7"/>
    <w:rsid w:val="00F46D2B"/>
    <w:rsid w:val="00F50C30"/>
    <w:rsid w:val="00F5630F"/>
    <w:rsid w:val="00F57009"/>
    <w:rsid w:val="00F57AD3"/>
    <w:rsid w:val="00F61531"/>
    <w:rsid w:val="00F63C67"/>
    <w:rsid w:val="00F63EDA"/>
    <w:rsid w:val="00F64752"/>
    <w:rsid w:val="00F66629"/>
    <w:rsid w:val="00F66E47"/>
    <w:rsid w:val="00F70324"/>
    <w:rsid w:val="00F72BC1"/>
    <w:rsid w:val="00F80FE2"/>
    <w:rsid w:val="00F81AF9"/>
    <w:rsid w:val="00F83858"/>
    <w:rsid w:val="00F84E0D"/>
    <w:rsid w:val="00F85C17"/>
    <w:rsid w:val="00F863A9"/>
    <w:rsid w:val="00F87923"/>
    <w:rsid w:val="00F87CE2"/>
    <w:rsid w:val="00F940CE"/>
    <w:rsid w:val="00F949EB"/>
    <w:rsid w:val="00FA1B07"/>
    <w:rsid w:val="00FA2B17"/>
    <w:rsid w:val="00FA3E8E"/>
    <w:rsid w:val="00FA46E3"/>
    <w:rsid w:val="00FA529E"/>
    <w:rsid w:val="00FA5C0C"/>
    <w:rsid w:val="00FA7532"/>
    <w:rsid w:val="00FA7ABD"/>
    <w:rsid w:val="00FB0CAC"/>
    <w:rsid w:val="00FB2222"/>
    <w:rsid w:val="00FB3C89"/>
    <w:rsid w:val="00FB56C3"/>
    <w:rsid w:val="00FC0E33"/>
    <w:rsid w:val="00FC2E02"/>
    <w:rsid w:val="00FD250E"/>
    <w:rsid w:val="00FD29C8"/>
    <w:rsid w:val="00FD3B4A"/>
    <w:rsid w:val="00FD40D5"/>
    <w:rsid w:val="00FD53E0"/>
    <w:rsid w:val="00FD7FA9"/>
    <w:rsid w:val="00FE1F7A"/>
    <w:rsid w:val="00FE3B3F"/>
    <w:rsid w:val="00FE7AEF"/>
    <w:rsid w:val="00FF03BD"/>
    <w:rsid w:val="00FF03F2"/>
    <w:rsid w:val="00FF1C8D"/>
    <w:rsid w:val="00FF20E2"/>
    <w:rsid w:val="00FF4536"/>
    <w:rsid w:val="00FF761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0EE5"/>
    <w:rPr>
      <w:sz w:val="24"/>
      <w:szCs w:val="24"/>
    </w:rPr>
  </w:style>
  <w:style w:type="paragraph" w:styleId="1">
    <w:name w:val="heading 1"/>
    <w:basedOn w:val="a0"/>
    <w:next w:val="a0"/>
    <w:link w:val="10"/>
    <w:qFormat/>
    <w:rsid w:val="00D02F4B"/>
    <w:pPr>
      <w:keepNext/>
      <w:jc w:val="center"/>
      <w:outlineLvl w:val="0"/>
    </w:pPr>
    <w:rPr>
      <w:rFonts w:ascii="Arial" w:hAnsi="Arial"/>
      <w:b/>
      <w:bCs/>
      <w:sz w:val="22"/>
      <w:szCs w:val="22"/>
    </w:rPr>
  </w:style>
  <w:style w:type="paragraph" w:styleId="2">
    <w:name w:val="heading 2"/>
    <w:basedOn w:val="a0"/>
    <w:next w:val="a0"/>
    <w:link w:val="20"/>
    <w:unhideWhenUsed/>
    <w:qFormat/>
    <w:rsid w:val="005B2EA7"/>
    <w:pPr>
      <w:keepNext/>
      <w:keepLines/>
      <w:spacing w:before="200"/>
      <w:outlineLvl w:val="1"/>
    </w:pPr>
    <w:rPr>
      <w:rFonts w:ascii="Cambria" w:hAnsi="Cambria"/>
      <w:b/>
      <w:bCs/>
      <w:color w:val="4F81BD"/>
      <w:sz w:val="26"/>
      <w:szCs w:val="26"/>
      <w:lang w:eastAsia="en-US"/>
    </w:rPr>
  </w:style>
  <w:style w:type="paragraph" w:styleId="3">
    <w:name w:val="heading 3"/>
    <w:basedOn w:val="a0"/>
    <w:next w:val="a0"/>
    <w:link w:val="30"/>
    <w:unhideWhenUsed/>
    <w:qFormat/>
    <w:rsid w:val="005B2EA7"/>
    <w:pPr>
      <w:keepNext/>
      <w:keepLines/>
      <w:spacing w:before="200"/>
      <w:outlineLvl w:val="2"/>
    </w:pPr>
    <w:rPr>
      <w:rFonts w:ascii="Cambria" w:hAnsi="Cambria"/>
      <w:b/>
      <w:bCs/>
      <w:color w:val="4F81BD"/>
      <w:lang w:eastAsia="en-US"/>
    </w:rPr>
  </w:style>
  <w:style w:type="paragraph" w:styleId="4">
    <w:name w:val="heading 4"/>
    <w:basedOn w:val="a0"/>
    <w:next w:val="a0"/>
    <w:link w:val="40"/>
    <w:qFormat/>
    <w:rsid w:val="005B2EA7"/>
    <w:pPr>
      <w:keepNext/>
      <w:spacing w:before="240" w:after="60"/>
      <w:outlineLvl w:val="3"/>
    </w:pPr>
    <w:rPr>
      <w:rFonts w:ascii="Calibri" w:hAnsi="Calibri"/>
      <w:b/>
      <w:b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rsid w:val="00D02F4B"/>
    <w:rPr>
      <w:rFonts w:ascii="Arial" w:hAnsi="Arial"/>
      <w:b/>
      <w:bCs/>
      <w:sz w:val="22"/>
      <w:szCs w:val="22"/>
    </w:rPr>
  </w:style>
  <w:style w:type="character" w:customStyle="1" w:styleId="20">
    <w:name w:val="Заглавие 2 Знак"/>
    <w:link w:val="2"/>
    <w:rsid w:val="005B2EA7"/>
    <w:rPr>
      <w:rFonts w:ascii="Cambria" w:eastAsia="Times New Roman" w:hAnsi="Cambria" w:cs="Times New Roman"/>
      <w:b/>
      <w:bCs/>
      <w:color w:val="4F81BD"/>
      <w:sz w:val="26"/>
      <w:szCs w:val="26"/>
      <w:lang w:eastAsia="en-US"/>
    </w:rPr>
  </w:style>
  <w:style w:type="character" w:customStyle="1" w:styleId="30">
    <w:name w:val="Заглавие 3 Знак"/>
    <w:link w:val="3"/>
    <w:rsid w:val="005B2EA7"/>
    <w:rPr>
      <w:rFonts w:ascii="Cambria" w:eastAsia="Times New Roman" w:hAnsi="Cambria" w:cs="Times New Roman"/>
      <w:b/>
      <w:bCs/>
      <w:color w:val="4F81BD"/>
      <w:sz w:val="24"/>
      <w:szCs w:val="24"/>
      <w:lang w:eastAsia="en-US"/>
    </w:rPr>
  </w:style>
  <w:style w:type="character" w:customStyle="1" w:styleId="40">
    <w:name w:val="Заглавие 4 Знак"/>
    <w:link w:val="4"/>
    <w:rsid w:val="005B2EA7"/>
    <w:rPr>
      <w:rFonts w:ascii="Calibri" w:hAnsi="Calibri"/>
      <w:b/>
      <w:bCs/>
      <w:sz w:val="28"/>
      <w:szCs w:val="28"/>
      <w:lang w:eastAsia="en-US"/>
    </w:rPr>
  </w:style>
  <w:style w:type="paragraph" w:styleId="a4">
    <w:name w:val="Document Map"/>
    <w:basedOn w:val="a0"/>
    <w:link w:val="a5"/>
    <w:semiHidden/>
    <w:rsid w:val="002A03E8"/>
    <w:pPr>
      <w:shd w:val="clear" w:color="auto" w:fill="000080"/>
    </w:pPr>
    <w:rPr>
      <w:rFonts w:ascii="Tahoma" w:hAnsi="Tahoma"/>
      <w:sz w:val="20"/>
      <w:szCs w:val="20"/>
    </w:rPr>
  </w:style>
  <w:style w:type="character" w:customStyle="1" w:styleId="a5">
    <w:name w:val="План на документа Знак"/>
    <w:link w:val="a4"/>
    <w:rsid w:val="00D02F4B"/>
    <w:rPr>
      <w:rFonts w:ascii="Tahoma" w:hAnsi="Tahoma" w:cs="Tahoma"/>
      <w:shd w:val="clear" w:color="auto" w:fill="000080"/>
    </w:rPr>
  </w:style>
  <w:style w:type="paragraph" w:styleId="a6">
    <w:name w:val="header"/>
    <w:aliases w:val="(17) EPR Header, Знак Знак,Знак Знак,Intestazione.int.intestazione,Intestazione.int,Header Char"/>
    <w:basedOn w:val="a0"/>
    <w:link w:val="a7"/>
    <w:rsid w:val="004802B9"/>
    <w:pPr>
      <w:tabs>
        <w:tab w:val="center" w:pos="4536"/>
        <w:tab w:val="right" w:pos="9072"/>
      </w:tabs>
    </w:pPr>
  </w:style>
  <w:style w:type="character" w:customStyle="1" w:styleId="a7">
    <w:name w:val="Горен колонтитул Знак"/>
    <w:aliases w:val="(17) EPR Header Знак, Знак Знак Знак,Знак Знак Знак,Intestazione.int.intestazione Знак,Intestazione.int Знак,Header Char Знак"/>
    <w:link w:val="a6"/>
    <w:rsid w:val="004802B9"/>
    <w:rPr>
      <w:sz w:val="24"/>
      <w:szCs w:val="24"/>
    </w:rPr>
  </w:style>
  <w:style w:type="paragraph" w:styleId="a8">
    <w:name w:val="footer"/>
    <w:basedOn w:val="a0"/>
    <w:link w:val="a9"/>
    <w:rsid w:val="004802B9"/>
    <w:pPr>
      <w:tabs>
        <w:tab w:val="center" w:pos="4536"/>
        <w:tab w:val="right" w:pos="9072"/>
      </w:tabs>
    </w:pPr>
  </w:style>
  <w:style w:type="character" w:customStyle="1" w:styleId="a9">
    <w:name w:val="Долен колонтитул Знак"/>
    <w:link w:val="a8"/>
    <w:rsid w:val="004802B9"/>
    <w:rPr>
      <w:sz w:val="24"/>
      <w:szCs w:val="24"/>
    </w:rPr>
  </w:style>
  <w:style w:type="paragraph" w:styleId="aa">
    <w:name w:val="Balloon Text"/>
    <w:basedOn w:val="a0"/>
    <w:link w:val="ab"/>
    <w:rsid w:val="004802B9"/>
    <w:rPr>
      <w:rFonts w:ascii="Tahoma" w:hAnsi="Tahoma"/>
      <w:sz w:val="16"/>
      <w:szCs w:val="16"/>
    </w:rPr>
  </w:style>
  <w:style w:type="character" w:customStyle="1" w:styleId="ab">
    <w:name w:val="Изнесен текст Знак"/>
    <w:link w:val="aa"/>
    <w:rsid w:val="004802B9"/>
    <w:rPr>
      <w:rFonts w:ascii="Tahoma" w:hAnsi="Tahoma" w:cs="Tahoma"/>
      <w:sz w:val="16"/>
      <w:szCs w:val="16"/>
    </w:rPr>
  </w:style>
  <w:style w:type="paragraph" w:customStyle="1" w:styleId="Default">
    <w:name w:val="Default"/>
    <w:rsid w:val="004802B9"/>
    <w:pPr>
      <w:autoSpaceDE w:val="0"/>
      <w:autoSpaceDN w:val="0"/>
      <w:adjustRightInd w:val="0"/>
    </w:pPr>
    <w:rPr>
      <w:color w:val="000000"/>
      <w:sz w:val="24"/>
      <w:szCs w:val="24"/>
      <w:lang w:val="en-US" w:eastAsia="en-US"/>
    </w:rPr>
  </w:style>
  <w:style w:type="character" w:styleId="ac">
    <w:name w:val="Hyperlink"/>
    <w:rsid w:val="004802B9"/>
    <w:rPr>
      <w:color w:val="0000FF"/>
      <w:u w:val="single"/>
    </w:rPr>
  </w:style>
  <w:style w:type="character" w:styleId="ad">
    <w:name w:val="Strong"/>
    <w:qFormat/>
    <w:rsid w:val="00574B44"/>
    <w:rPr>
      <w:b/>
      <w:bCs/>
    </w:rPr>
  </w:style>
  <w:style w:type="paragraph" w:styleId="ae">
    <w:name w:val="List Paragraph"/>
    <w:basedOn w:val="a0"/>
    <w:link w:val="af"/>
    <w:uiPriority w:val="34"/>
    <w:qFormat/>
    <w:rsid w:val="006F1FAC"/>
    <w:pPr>
      <w:ind w:left="708"/>
    </w:pPr>
  </w:style>
  <w:style w:type="character" w:customStyle="1" w:styleId="af">
    <w:name w:val="Списък на абзаци Знак"/>
    <w:link w:val="ae"/>
    <w:uiPriority w:val="34"/>
    <w:locked/>
    <w:rsid w:val="005B2EA7"/>
    <w:rPr>
      <w:sz w:val="24"/>
      <w:szCs w:val="24"/>
    </w:rPr>
  </w:style>
  <w:style w:type="paragraph" w:customStyle="1" w:styleId="CharCharChar">
    <w:name w:val="Char Char Char Знак Знак"/>
    <w:basedOn w:val="a0"/>
    <w:rsid w:val="00D02F4B"/>
    <w:pPr>
      <w:tabs>
        <w:tab w:val="left" w:pos="709"/>
      </w:tabs>
    </w:pPr>
    <w:rPr>
      <w:rFonts w:ascii="Tahoma" w:hAnsi="Tahoma"/>
      <w:lang w:val="pl-PL" w:eastAsia="pl-PL"/>
    </w:rPr>
  </w:style>
  <w:style w:type="character" w:styleId="af0">
    <w:name w:val="Emphasis"/>
    <w:qFormat/>
    <w:rsid w:val="00D02F4B"/>
    <w:rPr>
      <w:i/>
      <w:iCs/>
    </w:rPr>
  </w:style>
  <w:style w:type="paragraph" w:styleId="af1">
    <w:name w:val="Title"/>
    <w:basedOn w:val="a0"/>
    <w:link w:val="af2"/>
    <w:qFormat/>
    <w:rsid w:val="00D02F4B"/>
    <w:pPr>
      <w:widowControl w:val="0"/>
      <w:tabs>
        <w:tab w:val="left" w:pos="-720"/>
      </w:tabs>
      <w:suppressAutoHyphens/>
      <w:jc w:val="center"/>
    </w:pPr>
    <w:rPr>
      <w:b/>
      <w:snapToGrid w:val="0"/>
      <w:sz w:val="48"/>
      <w:szCs w:val="20"/>
      <w:lang w:val="en-US" w:eastAsia="en-US"/>
    </w:rPr>
  </w:style>
  <w:style w:type="character" w:customStyle="1" w:styleId="af2">
    <w:name w:val="Заглавие Знак"/>
    <w:link w:val="af1"/>
    <w:rsid w:val="00D02F4B"/>
    <w:rPr>
      <w:b/>
      <w:snapToGrid/>
      <w:sz w:val="48"/>
      <w:lang w:val="en-US" w:eastAsia="en-US"/>
    </w:rPr>
  </w:style>
  <w:style w:type="paragraph" w:styleId="31">
    <w:name w:val="List Number 3"/>
    <w:basedOn w:val="a0"/>
    <w:rsid w:val="00D02F4B"/>
    <w:pPr>
      <w:tabs>
        <w:tab w:val="num" w:pos="926"/>
      </w:tabs>
      <w:ind w:left="926" w:hanging="360"/>
      <w:jc w:val="both"/>
    </w:pPr>
    <w:rPr>
      <w:rFonts w:ascii="Univers" w:hAnsi="Univers"/>
      <w:sz w:val="22"/>
      <w:szCs w:val="22"/>
      <w:lang w:val="en-GB" w:eastAsia="en-US"/>
    </w:rPr>
  </w:style>
  <w:style w:type="paragraph" w:styleId="32">
    <w:name w:val="Body Text Indent 3"/>
    <w:aliases w:val="Char1,Char1 Char Char,Char1 Char,Char2 Char Char,Char11,Char2 Char,Char2, Char, Char1 Char Char, Char1 Char, Char2 Char Char, Char1, Char2 Char, Char2"/>
    <w:basedOn w:val="a0"/>
    <w:link w:val="33"/>
    <w:rsid w:val="00D02F4B"/>
    <w:pPr>
      <w:spacing w:before="240"/>
      <w:ind w:firstLine="709"/>
      <w:jc w:val="both"/>
    </w:pPr>
    <w:rPr>
      <w:color w:val="000000"/>
      <w:position w:val="8"/>
      <w:szCs w:val="20"/>
      <w:lang w:eastAsia="en-US"/>
    </w:rPr>
  </w:style>
  <w:style w:type="character" w:customStyle="1" w:styleId="33">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2"/>
    <w:rsid w:val="00D02F4B"/>
    <w:rPr>
      <w:color w:val="000000"/>
      <w:position w:val="8"/>
      <w:sz w:val="24"/>
      <w:lang w:eastAsia="en-US"/>
    </w:rPr>
  </w:style>
  <w:style w:type="paragraph" w:customStyle="1" w:styleId="CharChar">
    <w:name w:val="Char Char"/>
    <w:basedOn w:val="a0"/>
    <w:rsid w:val="00D02F4B"/>
    <w:pPr>
      <w:tabs>
        <w:tab w:val="left" w:pos="709"/>
      </w:tabs>
    </w:pPr>
    <w:rPr>
      <w:rFonts w:ascii="Tahoma" w:hAnsi="Tahoma"/>
      <w:lang w:val="pl-PL" w:eastAsia="pl-PL"/>
    </w:rPr>
  </w:style>
  <w:style w:type="paragraph" w:styleId="af3">
    <w:name w:val="Body Text Indent"/>
    <w:basedOn w:val="a0"/>
    <w:link w:val="af4"/>
    <w:rsid w:val="00D02F4B"/>
    <w:pPr>
      <w:spacing w:after="120"/>
      <w:ind w:left="283"/>
    </w:pPr>
    <w:rPr>
      <w:lang w:eastAsia="en-US"/>
    </w:rPr>
  </w:style>
  <w:style w:type="character" w:customStyle="1" w:styleId="af4">
    <w:name w:val="Основен текст с отстъп Знак"/>
    <w:link w:val="af3"/>
    <w:rsid w:val="00D02F4B"/>
    <w:rPr>
      <w:sz w:val="24"/>
      <w:szCs w:val="24"/>
      <w:lang w:eastAsia="en-US"/>
    </w:rPr>
  </w:style>
  <w:style w:type="paragraph" w:customStyle="1" w:styleId="af5">
    <w:name w:val="Стил"/>
    <w:rsid w:val="00D02F4B"/>
    <w:pPr>
      <w:autoSpaceDE w:val="0"/>
      <w:autoSpaceDN w:val="0"/>
      <w:adjustRightInd w:val="0"/>
      <w:ind w:left="140" w:right="140" w:firstLine="840"/>
      <w:jc w:val="both"/>
    </w:pPr>
    <w:rPr>
      <w:sz w:val="24"/>
      <w:szCs w:val="24"/>
    </w:rPr>
  </w:style>
  <w:style w:type="character" w:customStyle="1" w:styleId="newdocreference3">
    <w:name w:val="newdocreference3"/>
    <w:rsid w:val="00D02F4B"/>
    <w:rPr>
      <w:i w:val="0"/>
      <w:iCs w:val="0"/>
      <w:color w:val="0000FF"/>
      <w:u w:val="single"/>
    </w:rPr>
  </w:style>
  <w:style w:type="paragraph" w:customStyle="1" w:styleId="11">
    <w:name w:val="Без разредка1"/>
    <w:qFormat/>
    <w:rsid w:val="00D02F4B"/>
    <w:pPr>
      <w:suppressAutoHyphens/>
    </w:pPr>
    <w:rPr>
      <w:sz w:val="24"/>
      <w:szCs w:val="24"/>
      <w:lang w:eastAsia="ar-SA"/>
    </w:rPr>
  </w:style>
  <w:style w:type="paragraph" w:customStyle="1" w:styleId="titre4">
    <w:name w:val="titre4"/>
    <w:basedOn w:val="a0"/>
    <w:rsid w:val="00D02F4B"/>
    <w:pPr>
      <w:tabs>
        <w:tab w:val="decimal" w:pos="357"/>
        <w:tab w:val="num" w:pos="1830"/>
      </w:tabs>
      <w:ind w:left="357" w:hanging="357"/>
    </w:pPr>
    <w:rPr>
      <w:rFonts w:ascii="Arial" w:hAnsi="Arial"/>
      <w:b/>
      <w:snapToGrid w:val="0"/>
      <w:szCs w:val="20"/>
      <w:lang w:val="en-GB" w:eastAsia="en-US"/>
    </w:rPr>
  </w:style>
  <w:style w:type="paragraph" w:styleId="af6">
    <w:name w:val="Normal (Web)"/>
    <w:basedOn w:val="a0"/>
    <w:rsid w:val="00D02F4B"/>
    <w:pPr>
      <w:spacing w:before="100" w:beforeAutospacing="1" w:after="100" w:afterAutospacing="1"/>
    </w:pPr>
  </w:style>
  <w:style w:type="table" w:styleId="af7">
    <w:name w:val="Table Grid"/>
    <w:basedOn w:val="a2"/>
    <w:uiPriority w:val="59"/>
    <w:rsid w:val="00D02F4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D02F4B"/>
    <w:pPr>
      <w:numPr>
        <w:numId w:val="1"/>
      </w:numPr>
      <w:spacing w:line="288" w:lineRule="auto"/>
      <w:jc w:val="both"/>
    </w:pPr>
    <w:rPr>
      <w:lang w:eastAsia="en-US"/>
    </w:rPr>
  </w:style>
  <w:style w:type="paragraph" w:styleId="21">
    <w:name w:val="Body Text 2"/>
    <w:basedOn w:val="a0"/>
    <w:link w:val="22"/>
    <w:rsid w:val="00D02F4B"/>
    <w:pPr>
      <w:spacing w:after="120" w:line="480" w:lineRule="auto"/>
    </w:pPr>
    <w:rPr>
      <w:lang w:eastAsia="en-US"/>
    </w:rPr>
  </w:style>
  <w:style w:type="character" w:customStyle="1" w:styleId="22">
    <w:name w:val="Основен текст 2 Знак"/>
    <w:link w:val="21"/>
    <w:rsid w:val="00D02F4B"/>
    <w:rPr>
      <w:sz w:val="24"/>
      <w:szCs w:val="24"/>
      <w:lang w:eastAsia="en-US"/>
    </w:rPr>
  </w:style>
  <w:style w:type="character" w:customStyle="1" w:styleId="12">
    <w:name w:val="Знак Знак1"/>
    <w:locked/>
    <w:rsid w:val="00D02F4B"/>
    <w:rPr>
      <w:sz w:val="24"/>
      <w:szCs w:val="24"/>
      <w:lang w:val="bg-BG" w:eastAsia="en-US" w:bidi="ar-SA"/>
    </w:rPr>
  </w:style>
  <w:style w:type="character" w:customStyle="1" w:styleId="samedocreference">
    <w:name w:val="samedocreference"/>
    <w:rsid w:val="00D02F4B"/>
  </w:style>
  <w:style w:type="character" w:customStyle="1" w:styleId="ldefsel1">
    <w:name w:val="ldef_sel1"/>
    <w:rsid w:val="00D02F4B"/>
    <w:rPr>
      <w:rFonts w:ascii="Times New Roman" w:hAnsi="Times New Roman" w:cs="Times New Roman" w:hint="default"/>
      <w:color w:val="000000"/>
      <w:sz w:val="24"/>
      <w:szCs w:val="24"/>
      <w:shd w:val="clear" w:color="auto" w:fill="FEDEB7"/>
    </w:rPr>
  </w:style>
  <w:style w:type="character" w:styleId="af8">
    <w:name w:val="annotation reference"/>
    <w:uiPriority w:val="99"/>
    <w:rsid w:val="00F11D9B"/>
    <w:rPr>
      <w:sz w:val="16"/>
      <w:szCs w:val="16"/>
    </w:rPr>
  </w:style>
  <w:style w:type="paragraph" w:styleId="af9">
    <w:name w:val="annotation text"/>
    <w:basedOn w:val="a0"/>
    <w:link w:val="afa"/>
    <w:rsid w:val="00F11D9B"/>
    <w:rPr>
      <w:sz w:val="20"/>
      <w:szCs w:val="20"/>
    </w:rPr>
  </w:style>
  <w:style w:type="character" w:customStyle="1" w:styleId="afa">
    <w:name w:val="Текст на коментар Знак"/>
    <w:basedOn w:val="a1"/>
    <w:link w:val="af9"/>
    <w:rsid w:val="00F11D9B"/>
  </w:style>
  <w:style w:type="paragraph" w:styleId="afb">
    <w:name w:val="annotation subject"/>
    <w:basedOn w:val="af9"/>
    <w:next w:val="af9"/>
    <w:link w:val="afc"/>
    <w:rsid w:val="00F11D9B"/>
    <w:rPr>
      <w:b/>
      <w:bCs/>
    </w:rPr>
  </w:style>
  <w:style w:type="character" w:customStyle="1" w:styleId="afc">
    <w:name w:val="Предмет на коментар Знак"/>
    <w:link w:val="afb"/>
    <w:rsid w:val="00F11D9B"/>
    <w:rPr>
      <w:b/>
      <w:bCs/>
    </w:rPr>
  </w:style>
  <w:style w:type="paragraph" w:styleId="afd">
    <w:name w:val="Body Text"/>
    <w:aliases w:val="block style"/>
    <w:basedOn w:val="a0"/>
    <w:link w:val="afe"/>
    <w:rsid w:val="008D6C04"/>
    <w:pPr>
      <w:spacing w:after="120"/>
    </w:pPr>
  </w:style>
  <w:style w:type="character" w:customStyle="1" w:styleId="afe">
    <w:name w:val="Основен текст Знак"/>
    <w:aliases w:val="block style Знак"/>
    <w:link w:val="afd"/>
    <w:rsid w:val="008D6C04"/>
    <w:rPr>
      <w:sz w:val="24"/>
      <w:szCs w:val="24"/>
    </w:rPr>
  </w:style>
  <w:style w:type="character" w:customStyle="1" w:styleId="CommentTextChar1">
    <w:name w:val="Comment Text Char1"/>
    <w:locked/>
    <w:rsid w:val="008D6C04"/>
    <w:rPr>
      <w:rFonts w:ascii="Times" w:eastAsia="Times" w:hAnsi="Times"/>
      <w:lang w:val="en-US"/>
    </w:rPr>
  </w:style>
  <w:style w:type="paragraph" w:customStyle="1" w:styleId="CharChar9CharCharCharChar">
    <w:name w:val="Char Char9 Char Char Char Char"/>
    <w:basedOn w:val="a0"/>
    <w:rsid w:val="005B2EA7"/>
    <w:pPr>
      <w:tabs>
        <w:tab w:val="left" w:pos="709"/>
      </w:tabs>
    </w:pPr>
    <w:rPr>
      <w:rFonts w:ascii="Tahoma" w:hAnsi="Tahoma"/>
      <w:lang w:val="pl-PL" w:eastAsia="pl-PL"/>
    </w:rPr>
  </w:style>
  <w:style w:type="character" w:customStyle="1" w:styleId="Heading1Char1">
    <w:name w:val="Heading 1 Char1"/>
    <w:locked/>
    <w:rsid w:val="005B2EA7"/>
    <w:rPr>
      <w:rFonts w:ascii="Times New Roman" w:eastAsia="Times New Roman" w:hAnsi="Times New Roman" w:cs="Times New Roman"/>
      <w:b/>
      <w:sz w:val="24"/>
      <w:szCs w:val="20"/>
      <w:u w:val="single"/>
    </w:rPr>
  </w:style>
  <w:style w:type="character" w:customStyle="1" w:styleId="TitleChar1">
    <w:name w:val="Title Char1"/>
    <w:aliases w:val="Char Char Char"/>
    <w:locked/>
    <w:rsid w:val="005B2EA7"/>
    <w:rPr>
      <w:rFonts w:ascii="Times New Roman" w:eastAsia="Times New Roman" w:hAnsi="Times New Roman" w:cs="Times New Roman"/>
      <w:b/>
      <w:sz w:val="28"/>
      <w:szCs w:val="20"/>
    </w:rPr>
  </w:style>
  <w:style w:type="paragraph" w:customStyle="1" w:styleId="Title-head-text">
    <w:name w:val="Title-head-text"/>
    <w:basedOn w:val="a0"/>
    <w:next w:val="af1"/>
    <w:rsid w:val="005B2EA7"/>
    <w:pPr>
      <w:suppressAutoHyphens/>
      <w:jc w:val="center"/>
    </w:pPr>
    <w:rPr>
      <w:rFonts w:ascii="Arial" w:hAnsi="Arial"/>
      <w:b/>
      <w:sz w:val="28"/>
      <w:szCs w:val="28"/>
      <w:lang w:val="ru-RU" w:eastAsia="ar-SA"/>
    </w:rPr>
  </w:style>
  <w:style w:type="character" w:customStyle="1" w:styleId="FontStyle29">
    <w:name w:val="Font Style29"/>
    <w:rsid w:val="005B2EA7"/>
    <w:rPr>
      <w:rFonts w:ascii="Times New Roman" w:hAnsi="Times New Roman"/>
      <w:sz w:val="22"/>
    </w:rPr>
  </w:style>
  <w:style w:type="character" w:customStyle="1" w:styleId="apple-converted-space">
    <w:name w:val="apple-converted-space"/>
    <w:basedOn w:val="a1"/>
    <w:rsid w:val="005B2EA7"/>
  </w:style>
  <w:style w:type="paragraph" w:customStyle="1" w:styleId="23">
    <w:name w:val="Без разредка2"/>
    <w:aliases w:val="Heading1,Гл.т."/>
    <w:rsid w:val="005B2EA7"/>
    <w:rPr>
      <w:sz w:val="24"/>
      <w:szCs w:val="24"/>
      <w:lang w:val="en-US" w:eastAsia="en-US"/>
    </w:rPr>
  </w:style>
  <w:style w:type="paragraph" w:styleId="24">
    <w:name w:val="Body Text Indent 2"/>
    <w:basedOn w:val="a0"/>
    <w:link w:val="25"/>
    <w:rsid w:val="005B2EA7"/>
    <w:pPr>
      <w:spacing w:after="120" w:line="480" w:lineRule="auto"/>
      <w:ind w:left="283"/>
    </w:pPr>
    <w:rPr>
      <w:lang w:eastAsia="en-US"/>
    </w:rPr>
  </w:style>
  <w:style w:type="character" w:customStyle="1" w:styleId="25">
    <w:name w:val="Основен текст с отстъп 2 Знак"/>
    <w:link w:val="24"/>
    <w:rsid w:val="005B2EA7"/>
    <w:rPr>
      <w:sz w:val="24"/>
      <w:szCs w:val="24"/>
      <w:lang w:eastAsia="en-US"/>
    </w:rPr>
  </w:style>
  <w:style w:type="paragraph" w:styleId="aff">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0"/>
    <w:rsid w:val="005B2EA7"/>
    <w:rPr>
      <w:sz w:val="20"/>
      <w:szCs w:val="20"/>
      <w:lang w:val="en-GB" w:eastAsia="en-US"/>
    </w:rPr>
  </w:style>
  <w:style w:type="character" w:customStyle="1" w:styleId="af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
    <w:rsid w:val="005B2EA7"/>
    <w:rPr>
      <w:lang w:val="en-GB" w:eastAsia="en-US"/>
    </w:rPr>
  </w:style>
  <w:style w:type="character" w:styleId="aff1">
    <w:name w:val="footnote reference"/>
    <w:aliases w:val="Footnote symbol"/>
    <w:rsid w:val="005B2EA7"/>
    <w:rPr>
      <w:vertAlign w:val="superscript"/>
    </w:rPr>
  </w:style>
  <w:style w:type="paragraph" w:customStyle="1" w:styleId="Style">
    <w:name w:val="Style"/>
    <w:rsid w:val="005B2EA7"/>
    <w:pPr>
      <w:widowControl w:val="0"/>
      <w:autoSpaceDE w:val="0"/>
      <w:autoSpaceDN w:val="0"/>
      <w:adjustRightInd w:val="0"/>
      <w:ind w:left="140" w:right="140" w:firstLine="840"/>
      <w:jc w:val="both"/>
    </w:pPr>
    <w:rPr>
      <w:sz w:val="22"/>
      <w:szCs w:val="22"/>
    </w:rPr>
  </w:style>
  <w:style w:type="paragraph" w:customStyle="1" w:styleId="FR2">
    <w:name w:val="FR2"/>
    <w:rsid w:val="005B2EA7"/>
    <w:pPr>
      <w:widowControl w:val="0"/>
      <w:jc w:val="right"/>
    </w:pPr>
    <w:rPr>
      <w:rFonts w:ascii="Arial" w:hAnsi="Arial"/>
      <w:sz w:val="24"/>
      <w:lang w:eastAsia="en-US"/>
    </w:rPr>
  </w:style>
  <w:style w:type="paragraph" w:customStyle="1" w:styleId="normaltableau">
    <w:name w:val="normal_tableau"/>
    <w:basedOn w:val="a0"/>
    <w:rsid w:val="005B2EA7"/>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5B2EA7"/>
    <w:rPr>
      <w:rFonts w:ascii="Verdana" w:hAnsi="Verdana"/>
      <w:i/>
      <w:sz w:val="18"/>
      <w:shd w:val="clear" w:color="auto" w:fill="FFFFFF"/>
    </w:rPr>
  </w:style>
  <w:style w:type="paragraph" w:customStyle="1" w:styleId="Bodytext41">
    <w:name w:val="Body text (4)1"/>
    <w:basedOn w:val="a0"/>
    <w:link w:val="Bodytext4"/>
    <w:rsid w:val="005B2EA7"/>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B2EA7"/>
    <w:rPr>
      <w:rFonts w:ascii="Verdana" w:hAnsi="Verdana"/>
      <w:b/>
      <w:sz w:val="18"/>
      <w:shd w:val="clear" w:color="auto" w:fill="FFFFFF"/>
    </w:rPr>
  </w:style>
  <w:style w:type="character" w:customStyle="1" w:styleId="st">
    <w:name w:val="st"/>
    <w:rsid w:val="005B2EA7"/>
  </w:style>
  <w:style w:type="character" w:customStyle="1" w:styleId="FontStyle14">
    <w:name w:val="Font Style14"/>
    <w:rsid w:val="005B2EA7"/>
    <w:rPr>
      <w:rFonts w:ascii="Times New Roman" w:hAnsi="Times New Roman" w:cs="Times New Roman"/>
      <w:sz w:val="22"/>
      <w:szCs w:val="22"/>
    </w:rPr>
  </w:style>
  <w:style w:type="paragraph" w:customStyle="1" w:styleId="StyleFirstline05">
    <w:name w:val="Style First line:  0.5&quot;"/>
    <w:basedOn w:val="a0"/>
    <w:rsid w:val="005B2EA7"/>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CharCharCharChar2">
    <w:name w:val="Char Char Char Char2"/>
    <w:basedOn w:val="a0"/>
    <w:rsid w:val="005B2EA7"/>
    <w:pPr>
      <w:tabs>
        <w:tab w:val="left" w:pos="709"/>
      </w:tabs>
    </w:pPr>
    <w:rPr>
      <w:rFonts w:ascii="Tahoma" w:hAnsi="Tahoma"/>
      <w:lang w:val="pl-PL" w:eastAsia="pl-PL"/>
    </w:rPr>
  </w:style>
  <w:style w:type="paragraph" w:customStyle="1" w:styleId="firstline">
    <w:name w:val="firstline"/>
    <w:basedOn w:val="a0"/>
    <w:rsid w:val="005B2EA7"/>
    <w:pPr>
      <w:spacing w:line="240" w:lineRule="atLeast"/>
      <w:ind w:firstLine="640"/>
      <w:jc w:val="both"/>
    </w:pPr>
    <w:rPr>
      <w:rFonts w:ascii="Arial" w:hAnsi="Arial" w:cs="Arial"/>
      <w:color w:val="000000"/>
    </w:rPr>
  </w:style>
  <w:style w:type="paragraph" w:customStyle="1" w:styleId="text">
    <w:name w:val="text"/>
    <w:rsid w:val="005B2EA7"/>
    <w:pPr>
      <w:widowControl w:val="0"/>
      <w:spacing w:before="240" w:line="240" w:lineRule="exact"/>
      <w:jc w:val="both"/>
    </w:pPr>
    <w:rPr>
      <w:rFonts w:ascii="Arial" w:hAnsi="Arial"/>
      <w:sz w:val="24"/>
      <w:lang w:val="cs-CZ" w:eastAsia="en-US"/>
    </w:rPr>
  </w:style>
  <w:style w:type="character" w:customStyle="1" w:styleId="FontStyle151">
    <w:name w:val="Font Style151"/>
    <w:rsid w:val="005B2EA7"/>
    <w:rPr>
      <w:rFonts w:ascii="Times New Roman" w:hAnsi="Times New Roman" w:cs="Times New Roman"/>
      <w:sz w:val="24"/>
      <w:szCs w:val="24"/>
    </w:rPr>
  </w:style>
  <w:style w:type="character" w:styleId="aff2">
    <w:name w:val="endnote reference"/>
    <w:unhideWhenUsed/>
    <w:rsid w:val="005B2EA7"/>
    <w:rPr>
      <w:vertAlign w:val="superscript"/>
    </w:rPr>
  </w:style>
  <w:style w:type="character" w:styleId="aff3">
    <w:name w:val="FollowedHyperlink"/>
    <w:uiPriority w:val="99"/>
    <w:unhideWhenUsed/>
    <w:rsid w:val="005B2EA7"/>
    <w:rPr>
      <w:color w:val="800080"/>
      <w:u w:val="single"/>
    </w:rPr>
  </w:style>
  <w:style w:type="character" w:customStyle="1" w:styleId="13">
    <w:name w:val="Заглавие #1_"/>
    <w:link w:val="14"/>
    <w:locked/>
    <w:rsid w:val="005B2EA7"/>
    <w:rPr>
      <w:rFonts w:ascii="Arial" w:eastAsia="Arial" w:hAnsi="Arial" w:cs="Arial"/>
      <w:sz w:val="21"/>
      <w:szCs w:val="21"/>
      <w:shd w:val="clear" w:color="auto" w:fill="FFFFFF"/>
    </w:rPr>
  </w:style>
  <w:style w:type="paragraph" w:customStyle="1" w:styleId="14">
    <w:name w:val="Заглавие #1"/>
    <w:basedOn w:val="a0"/>
    <w:link w:val="13"/>
    <w:rsid w:val="005B2EA7"/>
    <w:pPr>
      <w:shd w:val="clear" w:color="auto" w:fill="FFFFFF"/>
      <w:spacing w:line="384" w:lineRule="exact"/>
      <w:ind w:hanging="720"/>
      <w:jc w:val="both"/>
      <w:outlineLvl w:val="0"/>
    </w:pPr>
    <w:rPr>
      <w:rFonts w:ascii="Arial" w:eastAsia="Arial" w:hAnsi="Arial"/>
      <w:sz w:val="21"/>
      <w:szCs w:val="21"/>
    </w:rPr>
  </w:style>
  <w:style w:type="character" w:customStyle="1" w:styleId="aff4">
    <w:name w:val="Горен или долен колонтитул_"/>
    <w:link w:val="aff5"/>
    <w:locked/>
    <w:rsid w:val="005B2EA7"/>
    <w:rPr>
      <w:shd w:val="clear" w:color="auto" w:fill="FFFFFF"/>
    </w:rPr>
  </w:style>
  <w:style w:type="paragraph" w:customStyle="1" w:styleId="aff5">
    <w:name w:val="Горен или долен колонтитул"/>
    <w:basedOn w:val="a0"/>
    <w:link w:val="aff4"/>
    <w:rsid w:val="005B2EA7"/>
    <w:pPr>
      <w:shd w:val="clear" w:color="auto" w:fill="FFFFFF"/>
    </w:pPr>
    <w:rPr>
      <w:sz w:val="20"/>
      <w:szCs w:val="20"/>
    </w:rPr>
  </w:style>
  <w:style w:type="character" w:customStyle="1" w:styleId="aff6">
    <w:name w:val="Основен текст_"/>
    <w:link w:val="26"/>
    <w:locked/>
    <w:rsid w:val="005B2EA7"/>
    <w:rPr>
      <w:rFonts w:ascii="Arial" w:eastAsia="Arial" w:hAnsi="Arial" w:cs="Arial"/>
      <w:sz w:val="21"/>
      <w:szCs w:val="21"/>
      <w:shd w:val="clear" w:color="auto" w:fill="FFFFFF"/>
    </w:rPr>
  </w:style>
  <w:style w:type="paragraph" w:customStyle="1" w:styleId="26">
    <w:name w:val="Основен текст2"/>
    <w:basedOn w:val="a0"/>
    <w:link w:val="aff6"/>
    <w:rsid w:val="005B2EA7"/>
    <w:pPr>
      <w:shd w:val="clear" w:color="auto" w:fill="FFFFFF"/>
      <w:spacing w:after="300" w:line="384" w:lineRule="exact"/>
      <w:ind w:hanging="820"/>
      <w:jc w:val="both"/>
    </w:pPr>
    <w:rPr>
      <w:rFonts w:ascii="Arial" w:eastAsia="Arial" w:hAnsi="Arial"/>
      <w:sz w:val="21"/>
      <w:szCs w:val="21"/>
    </w:rPr>
  </w:style>
  <w:style w:type="character" w:customStyle="1" w:styleId="34">
    <w:name w:val="Основен текст (3)_"/>
    <w:link w:val="35"/>
    <w:locked/>
    <w:rsid w:val="005B2EA7"/>
    <w:rPr>
      <w:rFonts w:ascii="Arial" w:eastAsia="Arial" w:hAnsi="Arial" w:cs="Arial"/>
      <w:sz w:val="21"/>
      <w:szCs w:val="21"/>
      <w:shd w:val="clear" w:color="auto" w:fill="FFFFFF"/>
    </w:rPr>
  </w:style>
  <w:style w:type="paragraph" w:customStyle="1" w:styleId="35">
    <w:name w:val="Основен текст (3)"/>
    <w:basedOn w:val="a0"/>
    <w:link w:val="34"/>
    <w:rsid w:val="005B2EA7"/>
    <w:pPr>
      <w:shd w:val="clear" w:color="auto" w:fill="FFFFFF"/>
      <w:spacing w:before="60" w:after="180" w:line="0" w:lineRule="atLeast"/>
      <w:jc w:val="both"/>
    </w:pPr>
    <w:rPr>
      <w:rFonts w:ascii="Arial" w:eastAsia="Arial" w:hAnsi="Arial"/>
      <w:sz w:val="21"/>
      <w:szCs w:val="21"/>
    </w:rPr>
  </w:style>
  <w:style w:type="paragraph" w:customStyle="1" w:styleId="15">
    <w:name w:val="Списък на абзаци1"/>
    <w:basedOn w:val="a0"/>
    <w:qFormat/>
    <w:rsid w:val="005B2EA7"/>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5B2EA7"/>
    <w:pPr>
      <w:tabs>
        <w:tab w:val="left" w:pos="709"/>
      </w:tabs>
    </w:pPr>
    <w:rPr>
      <w:rFonts w:ascii="Tahoma" w:hAnsi="Tahoma"/>
      <w:lang w:val="pl-PL" w:eastAsia="pl-PL"/>
    </w:rPr>
  </w:style>
  <w:style w:type="character" w:customStyle="1" w:styleId="41">
    <w:name w:val="Основен текст (4)_"/>
    <w:link w:val="410"/>
    <w:locked/>
    <w:rsid w:val="005B2EA7"/>
    <w:rPr>
      <w:b/>
      <w:bCs/>
      <w:shd w:val="clear" w:color="auto" w:fill="FFFFFF"/>
    </w:rPr>
  </w:style>
  <w:style w:type="paragraph" w:customStyle="1" w:styleId="410">
    <w:name w:val="Основен текст (4)1"/>
    <w:basedOn w:val="a0"/>
    <w:link w:val="41"/>
    <w:rsid w:val="005B2EA7"/>
    <w:pPr>
      <w:shd w:val="clear" w:color="auto" w:fill="FFFFFF"/>
      <w:spacing w:line="86" w:lineRule="exact"/>
      <w:ind w:hanging="360"/>
    </w:pPr>
    <w:rPr>
      <w:b/>
      <w:bCs/>
      <w:sz w:val="20"/>
      <w:szCs w:val="20"/>
    </w:rPr>
  </w:style>
  <w:style w:type="character" w:customStyle="1" w:styleId="27">
    <w:name w:val="Основен текст (2)_"/>
    <w:rsid w:val="005B2EA7"/>
    <w:rPr>
      <w:rFonts w:ascii="Arial" w:eastAsia="Arial" w:hAnsi="Arial" w:cs="Arial" w:hint="default"/>
      <w:b w:val="0"/>
      <w:bCs w:val="0"/>
      <w:i w:val="0"/>
      <w:iCs w:val="0"/>
      <w:smallCaps w:val="0"/>
      <w:strike w:val="0"/>
      <w:dstrike w:val="0"/>
      <w:sz w:val="58"/>
      <w:szCs w:val="58"/>
      <w:u w:val="none"/>
      <w:effect w:val="none"/>
    </w:rPr>
  </w:style>
  <w:style w:type="character" w:customStyle="1" w:styleId="28">
    <w:name w:val="Основен текст (2)"/>
    <w:basedOn w:val="27"/>
    <w:rsid w:val="005B2EA7"/>
    <w:rPr>
      <w:rFonts w:ascii="Arial" w:eastAsia="Arial" w:hAnsi="Arial" w:cs="Arial" w:hint="default"/>
      <w:b w:val="0"/>
      <w:bCs w:val="0"/>
      <w:i w:val="0"/>
      <w:iCs w:val="0"/>
      <w:smallCaps w:val="0"/>
      <w:strike w:val="0"/>
      <w:dstrike w:val="0"/>
      <w:sz w:val="58"/>
      <w:szCs w:val="58"/>
      <w:u w:val="none"/>
      <w:effect w:val="none"/>
    </w:rPr>
  </w:style>
  <w:style w:type="character" w:customStyle="1" w:styleId="Arial">
    <w:name w:val="Горен или долен колонтитул + Arial"/>
    <w:aliases w:val="10,5 pt,Курсив"/>
    <w:rsid w:val="005B2EA7"/>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7">
    <w:name w:val="Основен текст + Удебелен"/>
    <w:rsid w:val="005B2EA7"/>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5B2EA7"/>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16">
    <w:name w:val="Основен текст1"/>
    <w:rsid w:val="005B2EA7"/>
    <w:rPr>
      <w:rFonts w:ascii="Arial" w:eastAsia="Arial" w:hAnsi="Arial" w:cs="Arial" w:hint="default"/>
      <w:b w:val="0"/>
      <w:bCs w:val="0"/>
      <w:i w:val="0"/>
      <w:iCs w:val="0"/>
      <w:smallCaps w:val="0"/>
      <w:spacing w:val="0"/>
      <w:sz w:val="21"/>
      <w:szCs w:val="21"/>
      <w:u w:val="single"/>
    </w:rPr>
  </w:style>
  <w:style w:type="paragraph" w:styleId="aff8">
    <w:name w:val="Plain Text"/>
    <w:basedOn w:val="a0"/>
    <w:link w:val="aff9"/>
    <w:rsid w:val="005B2EA7"/>
    <w:rPr>
      <w:rFonts w:ascii="Courier New" w:hAnsi="Courier New"/>
      <w:sz w:val="20"/>
      <w:szCs w:val="20"/>
    </w:rPr>
  </w:style>
  <w:style w:type="character" w:customStyle="1" w:styleId="aff9">
    <w:name w:val="Обикновен текст Знак"/>
    <w:link w:val="aff8"/>
    <w:rsid w:val="005B2EA7"/>
    <w:rPr>
      <w:rFonts w:ascii="Courier New" w:hAnsi="Courier New"/>
    </w:rPr>
  </w:style>
  <w:style w:type="character" w:customStyle="1" w:styleId="ACharChar">
    <w:name w:val="A Char Char Знак"/>
    <w:link w:val="ACharChar0"/>
    <w:locked/>
    <w:rsid w:val="005B2EA7"/>
    <w:rPr>
      <w:rFonts w:ascii="Arial" w:hAnsi="Arial"/>
      <w:lang w:val="en-GB"/>
    </w:rPr>
  </w:style>
  <w:style w:type="paragraph" w:customStyle="1" w:styleId="ACharChar0">
    <w:name w:val="A Char Char"/>
    <w:basedOn w:val="a0"/>
    <w:link w:val="ACharChar"/>
    <w:rsid w:val="005B2EA7"/>
    <w:pPr>
      <w:snapToGrid w:val="0"/>
      <w:jc w:val="both"/>
    </w:pPr>
    <w:rPr>
      <w:rFonts w:ascii="Arial" w:hAnsi="Arial"/>
      <w:sz w:val="20"/>
      <w:szCs w:val="20"/>
      <w:lang w:val="en-GB"/>
    </w:rPr>
  </w:style>
  <w:style w:type="character" w:customStyle="1" w:styleId="affa">
    <w:name w:val="Основной текст_"/>
    <w:link w:val="17"/>
    <w:locked/>
    <w:rsid w:val="005B2EA7"/>
    <w:rPr>
      <w:sz w:val="23"/>
      <w:szCs w:val="23"/>
      <w:shd w:val="clear" w:color="auto" w:fill="FFFFFF"/>
    </w:rPr>
  </w:style>
  <w:style w:type="paragraph" w:customStyle="1" w:styleId="17">
    <w:name w:val="Основной текст1"/>
    <w:basedOn w:val="a0"/>
    <w:link w:val="affa"/>
    <w:rsid w:val="005B2EA7"/>
    <w:pPr>
      <w:widowControl w:val="0"/>
      <w:shd w:val="clear" w:color="auto" w:fill="FFFFFF"/>
      <w:spacing w:before="1020" w:line="394" w:lineRule="exact"/>
      <w:ind w:hanging="380"/>
    </w:pPr>
    <w:rPr>
      <w:sz w:val="23"/>
      <w:szCs w:val="23"/>
    </w:rPr>
  </w:style>
  <w:style w:type="character" w:customStyle="1" w:styleId="affb">
    <w:name w:val="Основной текст + Полужирный"/>
    <w:rsid w:val="005B2EA7"/>
    <w:rPr>
      <w:b/>
      <w:bCs/>
      <w:sz w:val="23"/>
      <w:szCs w:val="23"/>
      <w:u w:val="none"/>
      <w:shd w:val="clear" w:color="auto" w:fill="FFFFFF"/>
    </w:rPr>
  </w:style>
  <w:style w:type="character" w:customStyle="1" w:styleId="18">
    <w:name w:val="Заголовок №1_"/>
    <w:link w:val="19"/>
    <w:rsid w:val="005B2EA7"/>
    <w:rPr>
      <w:b/>
      <w:bCs/>
      <w:shd w:val="clear" w:color="auto" w:fill="FFFFFF"/>
    </w:rPr>
  </w:style>
  <w:style w:type="paragraph" w:customStyle="1" w:styleId="19">
    <w:name w:val="Заголовок №1"/>
    <w:basedOn w:val="a0"/>
    <w:link w:val="18"/>
    <w:rsid w:val="005B2EA7"/>
    <w:pPr>
      <w:widowControl w:val="0"/>
      <w:shd w:val="clear" w:color="auto" w:fill="FFFFFF"/>
      <w:spacing w:before="780" w:after="180" w:line="240" w:lineRule="atLeast"/>
      <w:jc w:val="both"/>
      <w:outlineLvl w:val="0"/>
    </w:pPr>
    <w:rPr>
      <w:b/>
      <w:bCs/>
      <w:sz w:val="20"/>
      <w:szCs w:val="20"/>
    </w:rPr>
  </w:style>
  <w:style w:type="character" w:customStyle="1" w:styleId="36">
    <w:name w:val="Основной текст (3)_"/>
    <w:link w:val="310"/>
    <w:rsid w:val="005B2EA7"/>
    <w:rPr>
      <w:b/>
      <w:bCs/>
      <w:shd w:val="clear" w:color="auto" w:fill="FFFFFF"/>
    </w:rPr>
  </w:style>
  <w:style w:type="paragraph" w:customStyle="1" w:styleId="310">
    <w:name w:val="Основной текст (3)1"/>
    <w:basedOn w:val="a0"/>
    <w:link w:val="36"/>
    <w:rsid w:val="005B2EA7"/>
    <w:pPr>
      <w:widowControl w:val="0"/>
      <w:shd w:val="clear" w:color="auto" w:fill="FFFFFF"/>
      <w:spacing w:after="960" w:line="240" w:lineRule="atLeast"/>
      <w:ind w:hanging="360"/>
    </w:pPr>
    <w:rPr>
      <w:b/>
      <w:bCs/>
      <w:sz w:val="20"/>
      <w:szCs w:val="20"/>
    </w:rPr>
  </w:style>
  <w:style w:type="character" w:customStyle="1" w:styleId="37">
    <w:name w:val="Основной текст (3)"/>
    <w:rsid w:val="005B2EA7"/>
    <w:rPr>
      <w:b/>
      <w:bCs/>
      <w:u w:val="single"/>
      <w:shd w:val="clear" w:color="auto" w:fill="FFFFFF"/>
    </w:rPr>
  </w:style>
  <w:style w:type="character" w:customStyle="1" w:styleId="38">
    <w:name w:val="Основной текст (3) + Не полужирный"/>
    <w:basedOn w:val="36"/>
    <w:rsid w:val="005B2EA7"/>
    <w:rPr>
      <w:b/>
      <w:bCs/>
      <w:shd w:val="clear" w:color="auto" w:fill="FFFFFF"/>
    </w:rPr>
  </w:style>
  <w:style w:type="character" w:customStyle="1" w:styleId="120">
    <w:name w:val="Основной текст (12)_"/>
    <w:link w:val="121"/>
    <w:rsid w:val="005B2EA7"/>
    <w:rPr>
      <w:i/>
      <w:iCs/>
      <w:sz w:val="23"/>
      <w:szCs w:val="23"/>
      <w:shd w:val="clear" w:color="auto" w:fill="FFFFFF"/>
    </w:rPr>
  </w:style>
  <w:style w:type="paragraph" w:customStyle="1" w:styleId="121">
    <w:name w:val="Основной текст (12)1"/>
    <w:basedOn w:val="a0"/>
    <w:link w:val="120"/>
    <w:rsid w:val="005B2EA7"/>
    <w:pPr>
      <w:widowControl w:val="0"/>
      <w:shd w:val="clear" w:color="auto" w:fill="FFFFFF"/>
      <w:spacing w:before="240" w:after="240" w:line="274" w:lineRule="exact"/>
      <w:ind w:hanging="720"/>
      <w:jc w:val="both"/>
    </w:pPr>
    <w:rPr>
      <w:i/>
      <w:iCs/>
      <w:sz w:val="23"/>
      <w:szCs w:val="23"/>
    </w:rPr>
  </w:style>
  <w:style w:type="character" w:customStyle="1" w:styleId="122">
    <w:name w:val="Основной текст (12) + Не курсив"/>
    <w:basedOn w:val="120"/>
    <w:rsid w:val="005B2EA7"/>
    <w:rPr>
      <w:i/>
      <w:iCs/>
      <w:sz w:val="23"/>
      <w:szCs w:val="23"/>
      <w:shd w:val="clear" w:color="auto" w:fill="FFFFFF"/>
    </w:rPr>
  </w:style>
  <w:style w:type="character" w:customStyle="1" w:styleId="39">
    <w:name w:val="Заголовок №3_"/>
    <w:link w:val="311"/>
    <w:rsid w:val="005B2EA7"/>
    <w:rPr>
      <w:sz w:val="23"/>
      <w:szCs w:val="23"/>
      <w:shd w:val="clear" w:color="auto" w:fill="FFFFFF"/>
    </w:rPr>
  </w:style>
  <w:style w:type="paragraph" w:customStyle="1" w:styleId="311">
    <w:name w:val="Заголовок №31"/>
    <w:basedOn w:val="a0"/>
    <w:link w:val="39"/>
    <w:rsid w:val="005B2EA7"/>
    <w:pPr>
      <w:widowControl w:val="0"/>
      <w:shd w:val="clear" w:color="auto" w:fill="FFFFFF"/>
      <w:spacing w:before="240" w:line="274" w:lineRule="exact"/>
      <w:ind w:hanging="360"/>
      <w:jc w:val="both"/>
      <w:outlineLvl w:val="2"/>
    </w:pPr>
    <w:rPr>
      <w:sz w:val="23"/>
      <w:szCs w:val="23"/>
    </w:rPr>
  </w:style>
  <w:style w:type="paragraph" w:styleId="affc">
    <w:name w:val="Normal Indent"/>
    <w:basedOn w:val="a0"/>
    <w:rsid w:val="005B2EA7"/>
    <w:pPr>
      <w:ind w:left="708"/>
    </w:pPr>
    <w:rPr>
      <w:bCs/>
    </w:rPr>
  </w:style>
  <w:style w:type="paragraph" w:styleId="affd">
    <w:name w:val="Revision"/>
    <w:hidden/>
    <w:rsid w:val="005B2EA7"/>
    <w:rPr>
      <w:sz w:val="24"/>
      <w:szCs w:val="24"/>
      <w:lang w:eastAsia="en-US"/>
    </w:rPr>
  </w:style>
  <w:style w:type="paragraph" w:customStyle="1" w:styleId="xl29">
    <w:name w:val="xl29"/>
    <w:basedOn w:val="a0"/>
    <w:rsid w:val="005B2EA7"/>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paragraph" w:styleId="1a">
    <w:name w:val="toc 1"/>
    <w:basedOn w:val="a0"/>
    <w:next w:val="a0"/>
    <w:autoRedefine/>
    <w:rsid w:val="00FF20E2"/>
    <w:pPr>
      <w:tabs>
        <w:tab w:val="right" w:leader="dot" w:pos="8290"/>
      </w:tabs>
      <w:spacing w:before="120" w:line="264" w:lineRule="auto"/>
    </w:pPr>
    <w:rPr>
      <w:rFonts w:eastAsia="MS ??"/>
      <w:b/>
      <w:noProof/>
      <w:lang w:val="ru-RU" w:eastAsia="en-US"/>
    </w:rPr>
  </w:style>
  <w:style w:type="character" w:customStyle="1" w:styleId="1b">
    <w:name w:val="Текст на коментар Знак1"/>
    <w:rsid w:val="00FF20E2"/>
    <w:rPr>
      <w:sz w:val="20"/>
      <w:szCs w:val="20"/>
    </w:rPr>
  </w:style>
  <w:style w:type="paragraph" w:customStyle="1" w:styleId="ReportText">
    <w:name w:val="Report Text"/>
    <w:basedOn w:val="a0"/>
    <w:link w:val="ReportTextChar"/>
    <w:qFormat/>
    <w:rsid w:val="00FF20E2"/>
    <w:pPr>
      <w:numPr>
        <w:numId w:val="2"/>
      </w:numPr>
      <w:spacing w:after="180"/>
      <w:ind w:left="709" w:hanging="709"/>
      <w:jc w:val="both"/>
    </w:pPr>
    <w:rPr>
      <w:sz w:val="22"/>
    </w:rPr>
  </w:style>
  <w:style w:type="character" w:customStyle="1" w:styleId="ReportTextChar">
    <w:name w:val="Report Text Char"/>
    <w:link w:val="ReportText"/>
    <w:locked/>
    <w:rsid w:val="00FF20E2"/>
    <w:rPr>
      <w:sz w:val="22"/>
      <w:szCs w:val="24"/>
    </w:rPr>
  </w:style>
  <w:style w:type="paragraph" w:styleId="3a">
    <w:name w:val="toc 3"/>
    <w:basedOn w:val="a0"/>
    <w:next w:val="a0"/>
    <w:autoRedefine/>
    <w:unhideWhenUsed/>
    <w:rsid w:val="00D835F6"/>
    <w:pPr>
      <w:tabs>
        <w:tab w:val="right" w:leader="dot" w:pos="9072"/>
      </w:tabs>
      <w:suppressAutoHyphens/>
      <w:spacing w:line="100" w:lineRule="atLeast"/>
      <w:ind w:firstLine="567"/>
      <w:jc w:val="both"/>
    </w:pPr>
    <w:rPr>
      <w:rFonts w:eastAsia="Calibri"/>
      <w:lang w:eastAsia="en-US"/>
    </w:rPr>
  </w:style>
  <w:style w:type="character" w:customStyle="1" w:styleId="legaldocreference">
    <w:name w:val="legaldocreference"/>
    <w:rsid w:val="00AF746F"/>
  </w:style>
  <w:style w:type="paragraph" w:customStyle="1" w:styleId="Char1CharCharCharCharCharChar">
    <w:name w:val="Char1 Char Char Знак Char Char Знак Char Char"/>
    <w:basedOn w:val="a0"/>
    <w:rsid w:val="002F1879"/>
    <w:pPr>
      <w:tabs>
        <w:tab w:val="left" w:pos="709"/>
      </w:tabs>
    </w:pPr>
    <w:rPr>
      <w:rFonts w:ascii="Tahoma" w:hAnsi="Tahoma"/>
      <w:lang w:val="pl-PL" w:eastAsia="pl-PL"/>
    </w:rPr>
  </w:style>
  <w:style w:type="paragraph" w:styleId="affe">
    <w:name w:val="Subtitle"/>
    <w:basedOn w:val="a0"/>
    <w:link w:val="afff"/>
    <w:qFormat/>
    <w:rsid w:val="002F1879"/>
    <w:pPr>
      <w:jc w:val="center"/>
    </w:pPr>
    <w:rPr>
      <w:snapToGrid w:val="0"/>
    </w:rPr>
  </w:style>
  <w:style w:type="character" w:customStyle="1" w:styleId="afff">
    <w:name w:val="Подзаглавие Знак"/>
    <w:link w:val="affe"/>
    <w:rsid w:val="002F1879"/>
    <w:rPr>
      <w:snapToGrid/>
      <w:sz w:val="24"/>
      <w:szCs w:val="24"/>
    </w:rPr>
  </w:style>
  <w:style w:type="character" w:customStyle="1" w:styleId="DefaultParagraphFont1">
    <w:name w:val="Default Paragraph Font1"/>
    <w:rsid w:val="00336F55"/>
  </w:style>
  <w:style w:type="character" w:customStyle="1" w:styleId="WW8Num1z0">
    <w:name w:val="WW8Num1z0"/>
    <w:rsid w:val="00336F55"/>
    <w:rPr>
      <w:rFonts w:ascii="Times New Roman" w:eastAsia="Calibri" w:hAnsi="Times New Roman" w:cs="Times New Roman"/>
    </w:rPr>
  </w:style>
  <w:style w:type="character" w:customStyle="1" w:styleId="WW8Num1z1">
    <w:name w:val="WW8Num1z1"/>
    <w:rsid w:val="00336F55"/>
    <w:rPr>
      <w:rFonts w:ascii="Courier New" w:hAnsi="Courier New" w:cs="Courier New"/>
    </w:rPr>
  </w:style>
  <w:style w:type="character" w:customStyle="1" w:styleId="WW8Num1z2">
    <w:name w:val="WW8Num1z2"/>
    <w:rsid w:val="00336F55"/>
    <w:rPr>
      <w:rFonts w:ascii="Wingdings" w:hAnsi="Wingdings" w:cs="Wingdings"/>
    </w:rPr>
  </w:style>
  <w:style w:type="character" w:customStyle="1" w:styleId="WW8Num1z3">
    <w:name w:val="WW8Num1z3"/>
    <w:rsid w:val="00336F55"/>
    <w:rPr>
      <w:rFonts w:ascii="Symbol" w:hAnsi="Symbol" w:cs="Symbol"/>
    </w:rPr>
  </w:style>
  <w:style w:type="character" w:customStyle="1" w:styleId="WW8Num1z4">
    <w:name w:val="WW8Num1z4"/>
    <w:rsid w:val="00336F55"/>
  </w:style>
  <w:style w:type="character" w:customStyle="1" w:styleId="WW8Num1z5">
    <w:name w:val="WW8Num1z5"/>
    <w:rsid w:val="00336F55"/>
  </w:style>
  <w:style w:type="character" w:customStyle="1" w:styleId="WW8Num1z6">
    <w:name w:val="WW8Num1z6"/>
    <w:rsid w:val="00336F55"/>
  </w:style>
  <w:style w:type="character" w:customStyle="1" w:styleId="WW8Num1z7">
    <w:name w:val="WW8Num1z7"/>
    <w:rsid w:val="00336F55"/>
  </w:style>
  <w:style w:type="character" w:customStyle="1" w:styleId="WW8Num1z8">
    <w:name w:val="WW8Num1z8"/>
    <w:rsid w:val="00336F55"/>
  </w:style>
  <w:style w:type="character" w:customStyle="1" w:styleId="WW8Num2z0">
    <w:name w:val="WW8Num2z0"/>
    <w:rsid w:val="00336F55"/>
    <w:rPr>
      <w:rFonts w:ascii="Times New Roman" w:eastAsia="Times New Roman" w:hAnsi="Times New Roman" w:cs="Times New Roman"/>
      <w:lang w:val="en-US"/>
    </w:rPr>
  </w:style>
  <w:style w:type="character" w:customStyle="1" w:styleId="WW8Num3z0">
    <w:name w:val="WW8Num3z0"/>
    <w:rsid w:val="00336F55"/>
    <w:rPr>
      <w:rFonts w:ascii="Wingdings" w:hAnsi="Wingdings" w:cs="Wingdings"/>
    </w:rPr>
  </w:style>
  <w:style w:type="character" w:customStyle="1" w:styleId="WW8Num4z0">
    <w:name w:val="WW8Num4z0"/>
    <w:rsid w:val="00336F55"/>
    <w:rPr>
      <w:rFonts w:ascii="Symbol" w:hAnsi="Symbol" w:cs="Symbol"/>
      <w:color w:val="000000"/>
    </w:rPr>
  </w:style>
  <w:style w:type="character" w:customStyle="1" w:styleId="WW8Num5z0">
    <w:name w:val="WW8Num5z0"/>
    <w:rsid w:val="00336F55"/>
    <w:rPr>
      <w:rFonts w:ascii="Wingdings" w:hAnsi="Wingdings" w:cs="Wingdings"/>
      <w:color w:val="000000"/>
    </w:rPr>
  </w:style>
  <w:style w:type="character" w:customStyle="1" w:styleId="WW8Num6z0">
    <w:name w:val="WW8Num6z0"/>
    <w:rsid w:val="00336F55"/>
    <w:rPr>
      <w:rFonts w:ascii="Wingdings" w:hAnsi="Wingdings" w:cs="Wingdings"/>
      <w:color w:val="000000"/>
    </w:rPr>
  </w:style>
  <w:style w:type="character" w:customStyle="1" w:styleId="WW8Num7z0">
    <w:name w:val="WW8Num7z0"/>
    <w:rsid w:val="00336F55"/>
    <w:rPr>
      <w:b/>
    </w:rPr>
  </w:style>
  <w:style w:type="character" w:customStyle="1" w:styleId="WW8Num8z0">
    <w:name w:val="WW8Num8z0"/>
    <w:rsid w:val="00336F55"/>
    <w:rPr>
      <w:rFonts w:ascii="Wingdings" w:hAnsi="Wingdings" w:cs="Wingdings"/>
      <w:b/>
      <w:vanish/>
      <w:color w:val="000000"/>
      <w:lang w:val="bg-BG"/>
    </w:rPr>
  </w:style>
  <w:style w:type="character" w:customStyle="1" w:styleId="WW8Num9z0">
    <w:name w:val="WW8Num9z0"/>
    <w:rsid w:val="00336F55"/>
  </w:style>
  <w:style w:type="character" w:customStyle="1" w:styleId="WW8Num10z0">
    <w:name w:val="WW8Num10z0"/>
    <w:rsid w:val="00336F55"/>
  </w:style>
  <w:style w:type="character" w:customStyle="1" w:styleId="WW8Num11z0">
    <w:name w:val="WW8Num11z0"/>
    <w:rsid w:val="00336F55"/>
    <w:rPr>
      <w:rFonts w:ascii="Wingdings" w:hAnsi="Wingdings" w:cs="Wingdings"/>
    </w:rPr>
  </w:style>
  <w:style w:type="character" w:customStyle="1" w:styleId="WW8Num12z0">
    <w:name w:val="WW8Num12z0"/>
    <w:rsid w:val="00336F55"/>
    <w:rPr>
      <w:rFonts w:ascii="Times New Roman" w:eastAsia="Times New Roman" w:hAnsi="Times New Roman" w:cs="Times New Roman"/>
    </w:rPr>
  </w:style>
  <w:style w:type="character" w:customStyle="1" w:styleId="WW8Num13z0">
    <w:name w:val="WW8Num13z0"/>
    <w:rsid w:val="00336F55"/>
    <w:rPr>
      <w:rFonts w:ascii="Wingdings" w:hAnsi="Wingdings" w:cs="Wingdings"/>
      <w:color w:val="00000A"/>
    </w:rPr>
  </w:style>
  <w:style w:type="character" w:customStyle="1" w:styleId="WW8Num14z0">
    <w:name w:val="WW8Num14z0"/>
    <w:rsid w:val="00336F55"/>
    <w:rPr>
      <w:rFonts w:ascii="Symbol" w:hAnsi="Symbol" w:cs="Symbol"/>
      <w:color w:val="000000"/>
    </w:rPr>
  </w:style>
  <w:style w:type="character" w:customStyle="1" w:styleId="WW8Num15z0">
    <w:name w:val="WW8Num15z0"/>
    <w:rsid w:val="00336F55"/>
  </w:style>
  <w:style w:type="character" w:customStyle="1" w:styleId="WW8Num16z0">
    <w:name w:val="WW8Num16z0"/>
    <w:rsid w:val="00336F55"/>
    <w:rPr>
      <w:rFonts w:ascii="Times New Roman" w:eastAsia="Times New Roman" w:hAnsi="Times New Roman" w:cs="Times New Roman"/>
      <w:lang w:val="ru-RU"/>
    </w:rPr>
  </w:style>
  <w:style w:type="character" w:customStyle="1" w:styleId="WW8Num17z0">
    <w:name w:val="WW8Num17z0"/>
    <w:rsid w:val="00336F55"/>
    <w:rPr>
      <w:rFonts w:ascii="Symbol" w:hAnsi="Symbol" w:cs="Symbol"/>
      <w:color w:val="00000A"/>
    </w:rPr>
  </w:style>
  <w:style w:type="character" w:customStyle="1" w:styleId="WW8Num18z0">
    <w:name w:val="WW8Num18z0"/>
    <w:rsid w:val="00336F55"/>
    <w:rPr>
      <w:rFonts w:ascii="Symbol" w:hAnsi="Symbol" w:cs="Symbol"/>
    </w:rPr>
  </w:style>
  <w:style w:type="character" w:customStyle="1" w:styleId="WW8Num19z0">
    <w:name w:val="WW8Num19z0"/>
    <w:rsid w:val="00336F55"/>
  </w:style>
  <w:style w:type="character" w:customStyle="1" w:styleId="WW8Num20z0">
    <w:name w:val="WW8Num20z0"/>
    <w:rsid w:val="00336F55"/>
    <w:rPr>
      <w:rFonts w:ascii="Symbol" w:hAnsi="Symbol" w:cs="Symbol"/>
      <w:b/>
    </w:rPr>
  </w:style>
  <w:style w:type="character" w:customStyle="1" w:styleId="WW8Num21z0">
    <w:name w:val="WW8Num21z0"/>
    <w:rsid w:val="00336F55"/>
    <w:rPr>
      <w:lang w:val="ru-RU"/>
    </w:rPr>
  </w:style>
  <w:style w:type="character" w:customStyle="1" w:styleId="WW8Num21z1">
    <w:name w:val="WW8Num21z1"/>
    <w:rsid w:val="00336F55"/>
  </w:style>
  <w:style w:type="character" w:customStyle="1" w:styleId="WW8Num21z2">
    <w:name w:val="WW8Num21z2"/>
    <w:rsid w:val="00336F55"/>
  </w:style>
  <w:style w:type="character" w:customStyle="1" w:styleId="WW8Num21z3">
    <w:name w:val="WW8Num21z3"/>
    <w:rsid w:val="00336F55"/>
  </w:style>
  <w:style w:type="character" w:customStyle="1" w:styleId="WW8Num21z4">
    <w:name w:val="WW8Num21z4"/>
    <w:rsid w:val="00336F55"/>
  </w:style>
  <w:style w:type="character" w:customStyle="1" w:styleId="WW8Num22z0">
    <w:name w:val="WW8Num22z0"/>
    <w:rsid w:val="00336F55"/>
    <w:rPr>
      <w:rFonts w:ascii="Times New Roman" w:eastAsia="Times New Roman" w:hAnsi="Times New Roman" w:cs="Times New Roman"/>
      <w:sz w:val="22"/>
      <w:szCs w:val="22"/>
      <w:lang w:val="ru-RU"/>
    </w:rPr>
  </w:style>
  <w:style w:type="character" w:customStyle="1" w:styleId="WW8Num23z0">
    <w:name w:val="WW8Num23z0"/>
    <w:rsid w:val="00336F55"/>
    <w:rPr>
      <w:rFonts w:ascii="Wingdings" w:hAnsi="Wingdings" w:cs="Wingdings"/>
      <w:color w:val="000000"/>
      <w:sz w:val="22"/>
      <w:szCs w:val="22"/>
    </w:rPr>
  </w:style>
  <w:style w:type="character" w:customStyle="1" w:styleId="WW8Num23z1">
    <w:name w:val="WW8Num23z1"/>
    <w:rsid w:val="00336F55"/>
    <w:rPr>
      <w:rFonts w:ascii="Courier New" w:eastAsia="Batang" w:hAnsi="Courier New" w:cs="Courier New"/>
      <w:lang w:val="en-US"/>
    </w:rPr>
  </w:style>
  <w:style w:type="character" w:customStyle="1" w:styleId="WW8Num23z2">
    <w:name w:val="WW8Num23z2"/>
    <w:rsid w:val="00336F55"/>
    <w:rPr>
      <w:rFonts w:ascii="Wingdings" w:hAnsi="Wingdings" w:cs="Wingdings"/>
    </w:rPr>
  </w:style>
  <w:style w:type="character" w:customStyle="1" w:styleId="WW8Num23z3">
    <w:name w:val="WW8Num23z3"/>
    <w:rsid w:val="00336F55"/>
    <w:rPr>
      <w:rFonts w:ascii="Symbol" w:hAnsi="Symbol" w:cs="Symbol"/>
    </w:rPr>
  </w:style>
  <w:style w:type="character" w:customStyle="1" w:styleId="WW8Num24z0">
    <w:name w:val="WW8Num24z0"/>
    <w:rsid w:val="00336F55"/>
    <w:rPr>
      <w:color w:val="000000"/>
    </w:rPr>
  </w:style>
  <w:style w:type="character" w:customStyle="1" w:styleId="WW8Num25z0">
    <w:name w:val="WW8Num25z0"/>
    <w:rsid w:val="00336F55"/>
    <w:rPr>
      <w:rFonts w:ascii="Times New Roman" w:hAnsi="Times New Roman" w:cs="Times New Roman"/>
      <w:b/>
      <w:bCs/>
      <w:i w:val="0"/>
      <w:sz w:val="24"/>
      <w:szCs w:val="24"/>
    </w:rPr>
  </w:style>
  <w:style w:type="character" w:customStyle="1" w:styleId="WW8Num26z0">
    <w:name w:val="WW8Num26z0"/>
    <w:rsid w:val="00336F55"/>
  </w:style>
  <w:style w:type="character" w:customStyle="1" w:styleId="WW8Num27z0">
    <w:name w:val="WW8Num27z0"/>
    <w:rsid w:val="00336F55"/>
    <w:rPr>
      <w:b/>
    </w:rPr>
  </w:style>
  <w:style w:type="character" w:customStyle="1" w:styleId="WW8Num28z0">
    <w:name w:val="WW8Num28z0"/>
    <w:rsid w:val="00336F55"/>
    <w:rPr>
      <w:rFonts w:ascii="Symbol" w:hAnsi="Symbol" w:cs="Symbol"/>
    </w:rPr>
  </w:style>
  <w:style w:type="character" w:customStyle="1" w:styleId="WW8Num29z0">
    <w:name w:val="WW8Num29z0"/>
    <w:rsid w:val="00336F55"/>
    <w:rPr>
      <w:rFonts w:ascii="Wingdings" w:hAnsi="Wingdings" w:cs="Wingdings"/>
    </w:rPr>
  </w:style>
  <w:style w:type="character" w:customStyle="1" w:styleId="WW8Num30z0">
    <w:name w:val="WW8Num30z0"/>
    <w:rsid w:val="00336F55"/>
    <w:rPr>
      <w:rFonts w:ascii="Symbol" w:hAnsi="Symbol" w:cs="Symbol"/>
    </w:rPr>
  </w:style>
  <w:style w:type="character" w:customStyle="1" w:styleId="WW8Num31z0">
    <w:name w:val="WW8Num31z0"/>
    <w:rsid w:val="00336F55"/>
    <w:rPr>
      <w:rFonts w:ascii="Times New Roman" w:eastAsia="Times New Roman" w:hAnsi="Times New Roman" w:cs="Times New Roman"/>
    </w:rPr>
  </w:style>
  <w:style w:type="character" w:customStyle="1" w:styleId="WW8Num32z0">
    <w:name w:val="WW8Num32z0"/>
    <w:rsid w:val="00336F55"/>
    <w:rPr>
      <w:rFonts w:ascii="Symbol" w:hAnsi="Symbol" w:cs="Symbol"/>
    </w:rPr>
  </w:style>
  <w:style w:type="character" w:customStyle="1" w:styleId="WW8Num33z0">
    <w:name w:val="WW8Num33z0"/>
    <w:rsid w:val="00336F55"/>
    <w:rPr>
      <w:rFonts w:ascii="Symbol" w:hAnsi="Symbol" w:cs="Symbol"/>
      <w:color w:val="FF0000"/>
    </w:rPr>
  </w:style>
  <w:style w:type="character" w:customStyle="1" w:styleId="WW8Num34z0">
    <w:name w:val="WW8Num34z0"/>
    <w:rsid w:val="00336F55"/>
    <w:rPr>
      <w:color w:val="000000"/>
    </w:rPr>
  </w:style>
  <w:style w:type="character" w:customStyle="1" w:styleId="WW8Num35z0">
    <w:name w:val="WW8Num35z0"/>
    <w:rsid w:val="00336F55"/>
  </w:style>
  <w:style w:type="character" w:customStyle="1" w:styleId="WW8Num36z0">
    <w:name w:val="WW8Num36z0"/>
    <w:rsid w:val="00336F55"/>
    <w:rPr>
      <w:rFonts w:ascii="Wingdings" w:hAnsi="Wingdings" w:cs="Wingdings"/>
      <w:b/>
      <w:color w:val="00000A"/>
    </w:rPr>
  </w:style>
  <w:style w:type="character" w:customStyle="1" w:styleId="WW8Num37z0">
    <w:name w:val="WW8Num37z0"/>
    <w:rsid w:val="00336F55"/>
    <w:rPr>
      <w:rFonts w:ascii="Times New Roman" w:eastAsia="Calibri" w:hAnsi="Times New Roman" w:cs="Times New Roman"/>
    </w:rPr>
  </w:style>
  <w:style w:type="character" w:customStyle="1" w:styleId="WW8Num38z0">
    <w:name w:val="WW8Num38z0"/>
    <w:rsid w:val="00336F55"/>
    <w:rPr>
      <w:rFonts w:ascii="Symbol" w:hAnsi="Symbol" w:cs="Symbol"/>
    </w:rPr>
  </w:style>
  <w:style w:type="character" w:customStyle="1" w:styleId="WW8Num39z0">
    <w:name w:val="WW8Num39z0"/>
    <w:rsid w:val="00336F55"/>
    <w:rPr>
      <w:rFonts w:ascii="Arial Narrow" w:hAnsi="Arial Narrow" w:cs="Arial Narrow"/>
      <w:b w:val="0"/>
      <w:i w:val="0"/>
      <w:color w:val="595959"/>
      <w:sz w:val="16"/>
    </w:rPr>
  </w:style>
  <w:style w:type="character" w:customStyle="1" w:styleId="WW8Num40z0">
    <w:name w:val="WW8Num40z0"/>
    <w:rsid w:val="00336F55"/>
    <w:rPr>
      <w:rFonts w:ascii="Arial" w:eastAsia="Times New Roman" w:hAnsi="Arial" w:cs="Arial"/>
      <w:color w:val="00000A"/>
      <w:lang w:val="bg-BG"/>
    </w:rPr>
  </w:style>
  <w:style w:type="character" w:customStyle="1" w:styleId="WW8Num41z0">
    <w:name w:val="WW8Num41z0"/>
    <w:rsid w:val="00336F55"/>
    <w:rPr>
      <w:rFonts w:ascii="Symbol" w:eastAsia="Calibri" w:hAnsi="Symbol" w:cs="Symbol"/>
      <w:lang w:val="bg-BG"/>
    </w:rPr>
  </w:style>
  <w:style w:type="character" w:customStyle="1" w:styleId="WW8Num42z0">
    <w:name w:val="WW8Num42z0"/>
    <w:rsid w:val="00336F55"/>
    <w:rPr>
      <w:rFonts w:ascii="Times New Roman" w:hAnsi="Times New Roman" w:cs="Times New Roman"/>
      <w:sz w:val="24"/>
      <w:szCs w:val="24"/>
    </w:rPr>
  </w:style>
  <w:style w:type="character" w:customStyle="1" w:styleId="WW8Num43z0">
    <w:name w:val="WW8Num43z0"/>
    <w:rsid w:val="00336F55"/>
    <w:rPr>
      <w:rFonts w:ascii="Wingdings" w:hAnsi="Wingdings" w:cs="Wingdings"/>
      <w:color w:val="000000"/>
      <w:sz w:val="24"/>
      <w:szCs w:val="24"/>
    </w:rPr>
  </w:style>
  <w:style w:type="character" w:customStyle="1" w:styleId="WW8Num44z0">
    <w:name w:val="WW8Num44z0"/>
    <w:rsid w:val="00336F55"/>
    <w:rPr>
      <w:rFonts w:ascii="Wingdings" w:hAnsi="Wingdings" w:cs="Wingdings"/>
      <w:color w:val="000000"/>
    </w:rPr>
  </w:style>
  <w:style w:type="character" w:customStyle="1" w:styleId="WW8Num45z0">
    <w:name w:val="WW8Num45z0"/>
    <w:rsid w:val="00336F55"/>
    <w:rPr>
      <w:rFonts w:ascii="Symbol" w:hAnsi="Symbol" w:cs="Symbol"/>
    </w:rPr>
  </w:style>
  <w:style w:type="character" w:customStyle="1" w:styleId="WW8Num46z0">
    <w:name w:val="WW8Num46z0"/>
    <w:rsid w:val="00336F55"/>
  </w:style>
  <w:style w:type="character" w:customStyle="1" w:styleId="WW8Num46z1">
    <w:name w:val="WW8Num46z1"/>
    <w:rsid w:val="00336F55"/>
  </w:style>
  <w:style w:type="character" w:customStyle="1" w:styleId="WW8Num46z2">
    <w:name w:val="WW8Num46z2"/>
    <w:rsid w:val="00336F55"/>
    <w:rPr>
      <w:color w:val="800000"/>
      <w:spacing w:val="-4"/>
    </w:rPr>
  </w:style>
  <w:style w:type="character" w:customStyle="1" w:styleId="WW8Num46z3">
    <w:name w:val="WW8Num46z3"/>
    <w:rsid w:val="00336F55"/>
  </w:style>
  <w:style w:type="character" w:customStyle="1" w:styleId="WW8Num46z4">
    <w:name w:val="WW8Num46z4"/>
    <w:rsid w:val="00336F55"/>
  </w:style>
  <w:style w:type="character" w:customStyle="1" w:styleId="WW8Num46z5">
    <w:name w:val="WW8Num46z5"/>
    <w:rsid w:val="00336F55"/>
  </w:style>
  <w:style w:type="character" w:customStyle="1" w:styleId="WW8Num46z6">
    <w:name w:val="WW8Num46z6"/>
    <w:rsid w:val="00336F55"/>
  </w:style>
  <w:style w:type="character" w:customStyle="1" w:styleId="WW8Num46z7">
    <w:name w:val="WW8Num46z7"/>
    <w:rsid w:val="00336F55"/>
  </w:style>
  <w:style w:type="character" w:customStyle="1" w:styleId="WW8Num46z8">
    <w:name w:val="WW8Num46z8"/>
    <w:rsid w:val="00336F55"/>
  </w:style>
  <w:style w:type="character" w:customStyle="1" w:styleId="WW8Num47z0">
    <w:name w:val="WW8Num47z0"/>
    <w:rsid w:val="00336F55"/>
  </w:style>
  <w:style w:type="character" w:customStyle="1" w:styleId="WW8Num47z1">
    <w:name w:val="WW8Num47z1"/>
    <w:rsid w:val="00336F55"/>
  </w:style>
  <w:style w:type="character" w:customStyle="1" w:styleId="WW8Num47z2">
    <w:name w:val="WW8Num47z2"/>
    <w:rsid w:val="00336F55"/>
    <w:rPr>
      <w:lang w:val="bg-BG"/>
    </w:rPr>
  </w:style>
  <w:style w:type="character" w:customStyle="1" w:styleId="WW8Num47z3">
    <w:name w:val="WW8Num47z3"/>
    <w:rsid w:val="00336F55"/>
  </w:style>
  <w:style w:type="character" w:customStyle="1" w:styleId="WW8Num47z4">
    <w:name w:val="WW8Num47z4"/>
    <w:rsid w:val="00336F55"/>
  </w:style>
  <w:style w:type="character" w:customStyle="1" w:styleId="WW8Num47z5">
    <w:name w:val="WW8Num47z5"/>
    <w:rsid w:val="00336F55"/>
  </w:style>
  <w:style w:type="character" w:customStyle="1" w:styleId="WW8Num47z6">
    <w:name w:val="WW8Num47z6"/>
    <w:rsid w:val="00336F55"/>
  </w:style>
  <w:style w:type="character" w:customStyle="1" w:styleId="WW8Num47z7">
    <w:name w:val="WW8Num47z7"/>
    <w:rsid w:val="00336F55"/>
  </w:style>
  <w:style w:type="character" w:customStyle="1" w:styleId="WW8Num47z8">
    <w:name w:val="WW8Num47z8"/>
    <w:rsid w:val="00336F55"/>
  </w:style>
  <w:style w:type="character" w:customStyle="1" w:styleId="WW8Num2z1">
    <w:name w:val="WW8Num2z1"/>
    <w:rsid w:val="00336F55"/>
  </w:style>
  <w:style w:type="character" w:customStyle="1" w:styleId="WW8Num2z2">
    <w:name w:val="WW8Num2z2"/>
    <w:rsid w:val="00336F55"/>
  </w:style>
  <w:style w:type="character" w:customStyle="1" w:styleId="WW8Num2z3">
    <w:name w:val="WW8Num2z3"/>
    <w:rsid w:val="00336F55"/>
  </w:style>
  <w:style w:type="character" w:customStyle="1" w:styleId="WW8Num2z4">
    <w:name w:val="WW8Num2z4"/>
    <w:rsid w:val="00336F55"/>
  </w:style>
  <w:style w:type="character" w:customStyle="1" w:styleId="WW8Num2z5">
    <w:name w:val="WW8Num2z5"/>
    <w:rsid w:val="00336F55"/>
  </w:style>
  <w:style w:type="character" w:customStyle="1" w:styleId="WW8Num2z6">
    <w:name w:val="WW8Num2z6"/>
    <w:rsid w:val="00336F55"/>
  </w:style>
  <w:style w:type="character" w:customStyle="1" w:styleId="WW8Num2z7">
    <w:name w:val="WW8Num2z7"/>
    <w:rsid w:val="00336F55"/>
  </w:style>
  <w:style w:type="character" w:customStyle="1" w:styleId="WW8Num2z8">
    <w:name w:val="WW8Num2z8"/>
    <w:rsid w:val="00336F55"/>
  </w:style>
  <w:style w:type="character" w:customStyle="1" w:styleId="WW8Num3z1">
    <w:name w:val="WW8Num3z1"/>
    <w:rsid w:val="00336F55"/>
    <w:rPr>
      <w:rFonts w:ascii="Courier New" w:hAnsi="Courier New" w:cs="Courier New"/>
    </w:rPr>
  </w:style>
  <w:style w:type="character" w:customStyle="1" w:styleId="WW8Num3z3">
    <w:name w:val="WW8Num3z3"/>
    <w:rsid w:val="00336F55"/>
    <w:rPr>
      <w:rFonts w:ascii="Symbol" w:hAnsi="Symbol" w:cs="Symbol"/>
    </w:rPr>
  </w:style>
  <w:style w:type="character" w:customStyle="1" w:styleId="WW8Num4z1">
    <w:name w:val="WW8Num4z1"/>
    <w:rsid w:val="00336F55"/>
    <w:rPr>
      <w:rFonts w:ascii="Courier New" w:hAnsi="Courier New" w:cs="Courier New"/>
    </w:rPr>
  </w:style>
  <w:style w:type="character" w:customStyle="1" w:styleId="WW8Num4z2">
    <w:name w:val="WW8Num4z2"/>
    <w:rsid w:val="00336F55"/>
    <w:rPr>
      <w:rFonts w:ascii="Wingdings" w:hAnsi="Wingdings" w:cs="Wingdings"/>
    </w:rPr>
  </w:style>
  <w:style w:type="character" w:customStyle="1" w:styleId="WW8Num5z1">
    <w:name w:val="WW8Num5z1"/>
    <w:rsid w:val="00336F55"/>
    <w:rPr>
      <w:rFonts w:ascii="Courier New" w:hAnsi="Courier New" w:cs="Courier New"/>
    </w:rPr>
  </w:style>
  <w:style w:type="character" w:customStyle="1" w:styleId="WW8Num5z3">
    <w:name w:val="WW8Num5z3"/>
    <w:rsid w:val="00336F55"/>
    <w:rPr>
      <w:rFonts w:ascii="Symbol" w:hAnsi="Symbol" w:cs="Symbol"/>
    </w:rPr>
  </w:style>
  <w:style w:type="character" w:customStyle="1" w:styleId="WW8Num6z1">
    <w:name w:val="WW8Num6z1"/>
    <w:rsid w:val="00336F55"/>
    <w:rPr>
      <w:rFonts w:ascii="Courier New" w:hAnsi="Courier New" w:cs="Courier New"/>
    </w:rPr>
  </w:style>
  <w:style w:type="character" w:customStyle="1" w:styleId="WW8Num6z3">
    <w:name w:val="WW8Num6z3"/>
    <w:rsid w:val="00336F55"/>
    <w:rPr>
      <w:rFonts w:ascii="Symbol" w:hAnsi="Symbol" w:cs="Symbol"/>
    </w:rPr>
  </w:style>
  <w:style w:type="character" w:customStyle="1" w:styleId="WW8Num8z1">
    <w:name w:val="WW8Num8z1"/>
    <w:rsid w:val="00336F55"/>
    <w:rPr>
      <w:rFonts w:ascii="Courier New" w:hAnsi="Courier New" w:cs="Courier New"/>
    </w:rPr>
  </w:style>
  <w:style w:type="character" w:customStyle="1" w:styleId="WW8Num8z3">
    <w:name w:val="WW8Num8z3"/>
    <w:rsid w:val="00336F55"/>
    <w:rPr>
      <w:rFonts w:ascii="Symbol" w:hAnsi="Symbol" w:cs="Symbol"/>
    </w:rPr>
  </w:style>
  <w:style w:type="character" w:customStyle="1" w:styleId="WW8Num9z1">
    <w:name w:val="WW8Num9z1"/>
    <w:rsid w:val="00336F55"/>
    <w:rPr>
      <w:rFonts w:ascii="Courier New" w:hAnsi="Courier New" w:cs="Courier New"/>
    </w:rPr>
  </w:style>
  <w:style w:type="character" w:customStyle="1" w:styleId="WW8Num9z2">
    <w:name w:val="WW8Num9z2"/>
    <w:rsid w:val="00336F55"/>
    <w:rPr>
      <w:rFonts w:ascii="Wingdings" w:hAnsi="Wingdings" w:cs="Wingdings"/>
    </w:rPr>
  </w:style>
  <w:style w:type="character" w:customStyle="1" w:styleId="WW8Num9z3">
    <w:name w:val="WW8Num9z3"/>
    <w:rsid w:val="00336F55"/>
    <w:rPr>
      <w:rFonts w:ascii="Symbol" w:hAnsi="Symbol" w:cs="Symbol"/>
    </w:rPr>
  </w:style>
  <w:style w:type="character" w:customStyle="1" w:styleId="WW8Num10z1">
    <w:name w:val="WW8Num10z1"/>
    <w:rsid w:val="00336F55"/>
    <w:rPr>
      <w:rFonts w:ascii="Courier New" w:hAnsi="Courier New" w:cs="Courier New"/>
    </w:rPr>
  </w:style>
  <w:style w:type="character" w:customStyle="1" w:styleId="WW8Num10z2">
    <w:name w:val="WW8Num10z2"/>
    <w:rsid w:val="00336F55"/>
    <w:rPr>
      <w:rFonts w:ascii="Wingdings" w:hAnsi="Wingdings" w:cs="Wingdings"/>
    </w:rPr>
  </w:style>
  <w:style w:type="character" w:customStyle="1" w:styleId="WW8Num10z3">
    <w:name w:val="WW8Num10z3"/>
    <w:rsid w:val="00336F55"/>
    <w:rPr>
      <w:rFonts w:ascii="Symbol" w:hAnsi="Symbol" w:cs="Symbol"/>
    </w:rPr>
  </w:style>
  <w:style w:type="character" w:customStyle="1" w:styleId="WW8Num11z1">
    <w:name w:val="WW8Num11z1"/>
    <w:rsid w:val="00336F55"/>
    <w:rPr>
      <w:rFonts w:ascii="Courier New" w:hAnsi="Courier New" w:cs="Courier New"/>
    </w:rPr>
  </w:style>
  <w:style w:type="character" w:customStyle="1" w:styleId="WW8Num11z3">
    <w:name w:val="WW8Num11z3"/>
    <w:rsid w:val="00336F55"/>
    <w:rPr>
      <w:rFonts w:ascii="Symbol" w:hAnsi="Symbol" w:cs="Symbol"/>
    </w:rPr>
  </w:style>
  <w:style w:type="character" w:customStyle="1" w:styleId="WW8Num12z1">
    <w:name w:val="WW8Num12z1"/>
    <w:rsid w:val="00336F55"/>
  </w:style>
  <w:style w:type="character" w:customStyle="1" w:styleId="WW8Num12z2">
    <w:name w:val="WW8Num12z2"/>
    <w:rsid w:val="00336F55"/>
  </w:style>
  <w:style w:type="character" w:customStyle="1" w:styleId="WW8Num12z3">
    <w:name w:val="WW8Num12z3"/>
    <w:rsid w:val="00336F55"/>
  </w:style>
  <w:style w:type="character" w:customStyle="1" w:styleId="WW8Num12z4">
    <w:name w:val="WW8Num12z4"/>
    <w:rsid w:val="00336F55"/>
  </w:style>
  <w:style w:type="character" w:customStyle="1" w:styleId="WW8Num12z5">
    <w:name w:val="WW8Num12z5"/>
    <w:rsid w:val="00336F55"/>
  </w:style>
  <w:style w:type="character" w:customStyle="1" w:styleId="WW8Num12z6">
    <w:name w:val="WW8Num12z6"/>
    <w:rsid w:val="00336F55"/>
  </w:style>
  <w:style w:type="character" w:customStyle="1" w:styleId="WW8Num12z7">
    <w:name w:val="WW8Num12z7"/>
    <w:rsid w:val="00336F55"/>
  </w:style>
  <w:style w:type="character" w:customStyle="1" w:styleId="WW8Num12z8">
    <w:name w:val="WW8Num12z8"/>
    <w:rsid w:val="00336F55"/>
  </w:style>
  <w:style w:type="character" w:customStyle="1" w:styleId="WW8Num13z1">
    <w:name w:val="WW8Num13z1"/>
    <w:rsid w:val="00336F55"/>
    <w:rPr>
      <w:rFonts w:ascii="Courier New" w:hAnsi="Courier New" w:cs="Courier New"/>
    </w:rPr>
  </w:style>
  <w:style w:type="character" w:customStyle="1" w:styleId="WW8Num13z2">
    <w:name w:val="WW8Num13z2"/>
    <w:rsid w:val="00336F55"/>
    <w:rPr>
      <w:rFonts w:ascii="Wingdings" w:hAnsi="Wingdings" w:cs="Wingdings"/>
    </w:rPr>
  </w:style>
  <w:style w:type="character" w:customStyle="1" w:styleId="WW8Num13z3">
    <w:name w:val="WW8Num13z3"/>
    <w:rsid w:val="00336F55"/>
    <w:rPr>
      <w:rFonts w:ascii="Symbol" w:hAnsi="Symbol" w:cs="Symbol"/>
    </w:rPr>
  </w:style>
  <w:style w:type="character" w:customStyle="1" w:styleId="WW8Num14z1">
    <w:name w:val="WW8Num14z1"/>
    <w:rsid w:val="00336F55"/>
    <w:rPr>
      <w:rFonts w:ascii="Courier New" w:hAnsi="Courier New" w:cs="Courier New"/>
    </w:rPr>
  </w:style>
  <w:style w:type="character" w:customStyle="1" w:styleId="WW8Num14z2">
    <w:name w:val="WW8Num14z2"/>
    <w:rsid w:val="00336F55"/>
    <w:rPr>
      <w:rFonts w:ascii="Wingdings" w:hAnsi="Wingdings" w:cs="Wingdings"/>
    </w:rPr>
  </w:style>
  <w:style w:type="character" w:customStyle="1" w:styleId="WW8Num15z1">
    <w:name w:val="WW8Num15z1"/>
    <w:rsid w:val="00336F55"/>
  </w:style>
  <w:style w:type="character" w:customStyle="1" w:styleId="WW8Num15z2">
    <w:name w:val="WW8Num15z2"/>
    <w:rsid w:val="00336F55"/>
  </w:style>
  <w:style w:type="character" w:customStyle="1" w:styleId="WW8Num15z3">
    <w:name w:val="WW8Num15z3"/>
    <w:rsid w:val="00336F55"/>
  </w:style>
  <w:style w:type="character" w:customStyle="1" w:styleId="WW8Num15z4">
    <w:name w:val="WW8Num15z4"/>
    <w:rsid w:val="00336F55"/>
  </w:style>
  <w:style w:type="character" w:customStyle="1" w:styleId="WW8Num15z5">
    <w:name w:val="WW8Num15z5"/>
    <w:rsid w:val="00336F55"/>
  </w:style>
  <w:style w:type="character" w:customStyle="1" w:styleId="WW8Num15z6">
    <w:name w:val="WW8Num15z6"/>
    <w:rsid w:val="00336F55"/>
  </w:style>
  <w:style w:type="character" w:customStyle="1" w:styleId="WW8Num15z7">
    <w:name w:val="WW8Num15z7"/>
    <w:rsid w:val="00336F55"/>
  </w:style>
  <w:style w:type="character" w:customStyle="1" w:styleId="WW8Num15z8">
    <w:name w:val="WW8Num15z8"/>
    <w:rsid w:val="00336F55"/>
  </w:style>
  <w:style w:type="character" w:customStyle="1" w:styleId="WW8Num16z1">
    <w:name w:val="WW8Num16z1"/>
    <w:rsid w:val="00336F55"/>
  </w:style>
  <w:style w:type="character" w:customStyle="1" w:styleId="WW8Num16z2">
    <w:name w:val="WW8Num16z2"/>
    <w:rsid w:val="00336F55"/>
  </w:style>
  <w:style w:type="character" w:customStyle="1" w:styleId="WW8Num16z3">
    <w:name w:val="WW8Num16z3"/>
    <w:rsid w:val="00336F55"/>
  </w:style>
  <w:style w:type="character" w:customStyle="1" w:styleId="WW8Num16z4">
    <w:name w:val="WW8Num16z4"/>
    <w:rsid w:val="00336F55"/>
  </w:style>
  <w:style w:type="character" w:customStyle="1" w:styleId="WW8Num16z5">
    <w:name w:val="WW8Num16z5"/>
    <w:rsid w:val="00336F55"/>
  </w:style>
  <w:style w:type="character" w:customStyle="1" w:styleId="WW8Num16z6">
    <w:name w:val="WW8Num16z6"/>
    <w:rsid w:val="00336F55"/>
  </w:style>
  <w:style w:type="character" w:customStyle="1" w:styleId="WW8Num16z7">
    <w:name w:val="WW8Num16z7"/>
    <w:rsid w:val="00336F55"/>
  </w:style>
  <w:style w:type="character" w:customStyle="1" w:styleId="WW8Num16z8">
    <w:name w:val="WW8Num16z8"/>
    <w:rsid w:val="00336F55"/>
  </w:style>
  <w:style w:type="character" w:customStyle="1" w:styleId="WW8Num18z1">
    <w:name w:val="WW8Num18z1"/>
    <w:rsid w:val="00336F55"/>
    <w:rPr>
      <w:rFonts w:ascii="Courier New" w:hAnsi="Courier New" w:cs="Courier New"/>
    </w:rPr>
  </w:style>
  <w:style w:type="character" w:customStyle="1" w:styleId="WW8Num18z2">
    <w:name w:val="WW8Num18z2"/>
    <w:rsid w:val="00336F55"/>
    <w:rPr>
      <w:rFonts w:ascii="Wingdings" w:hAnsi="Wingdings" w:cs="Wingdings"/>
    </w:rPr>
  </w:style>
  <w:style w:type="character" w:customStyle="1" w:styleId="WW8Num20z1">
    <w:name w:val="WW8Num20z1"/>
    <w:rsid w:val="00336F55"/>
    <w:rPr>
      <w:rFonts w:ascii="Wingdings" w:hAnsi="Wingdings" w:cs="Wingdings"/>
    </w:rPr>
  </w:style>
  <w:style w:type="character" w:customStyle="1" w:styleId="WW8Num20z4">
    <w:name w:val="WW8Num20z4"/>
    <w:rsid w:val="00336F55"/>
    <w:rPr>
      <w:rFonts w:ascii="Courier New" w:hAnsi="Courier New" w:cs="Courier New"/>
    </w:rPr>
  </w:style>
  <w:style w:type="character" w:customStyle="1" w:styleId="WW8Num21z5">
    <w:name w:val="WW8Num21z5"/>
    <w:rsid w:val="00336F55"/>
  </w:style>
  <w:style w:type="character" w:customStyle="1" w:styleId="WW8Num21z6">
    <w:name w:val="WW8Num21z6"/>
    <w:rsid w:val="00336F55"/>
  </w:style>
  <w:style w:type="character" w:customStyle="1" w:styleId="WW8Num21z7">
    <w:name w:val="WW8Num21z7"/>
    <w:rsid w:val="00336F55"/>
  </w:style>
  <w:style w:type="character" w:customStyle="1" w:styleId="WW8Num21z8">
    <w:name w:val="WW8Num21z8"/>
    <w:rsid w:val="00336F55"/>
  </w:style>
  <w:style w:type="character" w:customStyle="1" w:styleId="WW8Num22z1">
    <w:name w:val="WW8Num22z1"/>
    <w:rsid w:val="00336F55"/>
    <w:rPr>
      <w:rFonts w:ascii="Courier New" w:hAnsi="Courier New" w:cs="Courier New"/>
      <w:lang w:val="en-US"/>
    </w:rPr>
  </w:style>
  <w:style w:type="character" w:customStyle="1" w:styleId="WW8Num22z2">
    <w:name w:val="WW8Num22z2"/>
    <w:rsid w:val="00336F55"/>
    <w:rPr>
      <w:rFonts w:ascii="Wingdings" w:hAnsi="Wingdings" w:cs="Wingdings"/>
    </w:rPr>
  </w:style>
  <w:style w:type="character" w:customStyle="1" w:styleId="WW8Num22z3">
    <w:name w:val="WW8Num22z3"/>
    <w:rsid w:val="00336F55"/>
    <w:rPr>
      <w:rFonts w:ascii="Symbol" w:hAnsi="Symbol" w:cs="Symbol"/>
    </w:rPr>
  </w:style>
  <w:style w:type="character" w:customStyle="1" w:styleId="WW8Num24z1">
    <w:name w:val="WW8Num24z1"/>
    <w:rsid w:val="00336F55"/>
  </w:style>
  <w:style w:type="character" w:customStyle="1" w:styleId="WW8Num24z2">
    <w:name w:val="WW8Num24z2"/>
    <w:rsid w:val="00336F55"/>
  </w:style>
  <w:style w:type="character" w:customStyle="1" w:styleId="WW8Num24z3">
    <w:name w:val="WW8Num24z3"/>
    <w:rsid w:val="00336F55"/>
  </w:style>
  <w:style w:type="character" w:customStyle="1" w:styleId="WW8Num24z4">
    <w:name w:val="WW8Num24z4"/>
    <w:rsid w:val="00336F55"/>
  </w:style>
  <w:style w:type="character" w:customStyle="1" w:styleId="WW8Num24z5">
    <w:name w:val="WW8Num24z5"/>
    <w:rsid w:val="00336F55"/>
  </w:style>
  <w:style w:type="character" w:customStyle="1" w:styleId="WW8Num24z6">
    <w:name w:val="WW8Num24z6"/>
    <w:rsid w:val="00336F55"/>
  </w:style>
  <w:style w:type="character" w:customStyle="1" w:styleId="WW8Num24z7">
    <w:name w:val="WW8Num24z7"/>
    <w:rsid w:val="00336F55"/>
  </w:style>
  <w:style w:type="character" w:customStyle="1" w:styleId="WW8Num24z8">
    <w:name w:val="WW8Num24z8"/>
    <w:rsid w:val="00336F55"/>
  </w:style>
  <w:style w:type="character" w:customStyle="1" w:styleId="WW8Num25z1">
    <w:name w:val="WW8Num25z1"/>
    <w:rsid w:val="00336F55"/>
    <w:rPr>
      <w:rFonts w:ascii="Bookman Old Style" w:hAnsi="Bookman Old Style" w:cs="Bookman Old Style"/>
      <w:b/>
      <w:i w:val="0"/>
    </w:rPr>
  </w:style>
  <w:style w:type="character" w:customStyle="1" w:styleId="WW8Num25z2">
    <w:name w:val="WW8Num25z2"/>
    <w:rsid w:val="00336F55"/>
    <w:rPr>
      <w:b/>
    </w:rPr>
  </w:style>
  <w:style w:type="character" w:customStyle="1" w:styleId="WW8Num25z3">
    <w:name w:val="WW8Num25z3"/>
    <w:rsid w:val="00336F55"/>
  </w:style>
  <w:style w:type="character" w:customStyle="1" w:styleId="WW8Num25z4">
    <w:name w:val="WW8Num25z4"/>
    <w:rsid w:val="00336F55"/>
  </w:style>
  <w:style w:type="character" w:customStyle="1" w:styleId="WW8Num25z5">
    <w:name w:val="WW8Num25z5"/>
    <w:rsid w:val="00336F55"/>
  </w:style>
  <w:style w:type="character" w:customStyle="1" w:styleId="WW8Num25z6">
    <w:name w:val="WW8Num25z6"/>
    <w:rsid w:val="00336F55"/>
  </w:style>
  <w:style w:type="character" w:customStyle="1" w:styleId="WW8Num25z7">
    <w:name w:val="WW8Num25z7"/>
    <w:rsid w:val="00336F55"/>
  </w:style>
  <w:style w:type="character" w:customStyle="1" w:styleId="WW8Num25z8">
    <w:name w:val="WW8Num25z8"/>
    <w:rsid w:val="00336F55"/>
  </w:style>
  <w:style w:type="character" w:customStyle="1" w:styleId="WW8Num26z1">
    <w:name w:val="WW8Num26z1"/>
    <w:rsid w:val="00336F55"/>
  </w:style>
  <w:style w:type="character" w:customStyle="1" w:styleId="WW8Num26z2">
    <w:name w:val="WW8Num26z2"/>
    <w:rsid w:val="00336F55"/>
  </w:style>
  <w:style w:type="character" w:customStyle="1" w:styleId="WW8Num26z3">
    <w:name w:val="WW8Num26z3"/>
    <w:rsid w:val="00336F55"/>
  </w:style>
  <w:style w:type="character" w:customStyle="1" w:styleId="WW8Num26z4">
    <w:name w:val="WW8Num26z4"/>
    <w:rsid w:val="00336F55"/>
  </w:style>
  <w:style w:type="character" w:customStyle="1" w:styleId="WW8Num26z5">
    <w:name w:val="WW8Num26z5"/>
    <w:rsid w:val="00336F55"/>
  </w:style>
  <w:style w:type="character" w:customStyle="1" w:styleId="WW8Num26z6">
    <w:name w:val="WW8Num26z6"/>
    <w:rsid w:val="00336F55"/>
  </w:style>
  <w:style w:type="character" w:customStyle="1" w:styleId="WW8Num26z7">
    <w:name w:val="WW8Num26z7"/>
    <w:rsid w:val="00336F55"/>
  </w:style>
  <w:style w:type="character" w:customStyle="1" w:styleId="WW8Num26z8">
    <w:name w:val="WW8Num26z8"/>
    <w:rsid w:val="00336F55"/>
  </w:style>
  <w:style w:type="character" w:customStyle="1" w:styleId="WW8Num27z1">
    <w:name w:val="WW8Num27z1"/>
    <w:rsid w:val="00336F55"/>
  </w:style>
  <w:style w:type="character" w:customStyle="1" w:styleId="WW8Num27z2">
    <w:name w:val="WW8Num27z2"/>
    <w:rsid w:val="00336F55"/>
  </w:style>
  <w:style w:type="character" w:customStyle="1" w:styleId="WW8Num27z3">
    <w:name w:val="WW8Num27z3"/>
    <w:rsid w:val="00336F55"/>
  </w:style>
  <w:style w:type="character" w:customStyle="1" w:styleId="WW8Num27z4">
    <w:name w:val="WW8Num27z4"/>
    <w:rsid w:val="00336F55"/>
  </w:style>
  <w:style w:type="character" w:customStyle="1" w:styleId="WW8Num27z5">
    <w:name w:val="WW8Num27z5"/>
    <w:rsid w:val="00336F55"/>
  </w:style>
  <w:style w:type="character" w:customStyle="1" w:styleId="WW8Num27z6">
    <w:name w:val="WW8Num27z6"/>
    <w:rsid w:val="00336F55"/>
  </w:style>
  <w:style w:type="character" w:customStyle="1" w:styleId="WW8Num27z7">
    <w:name w:val="WW8Num27z7"/>
    <w:rsid w:val="00336F55"/>
  </w:style>
  <w:style w:type="character" w:customStyle="1" w:styleId="WW8Num27z8">
    <w:name w:val="WW8Num27z8"/>
    <w:rsid w:val="00336F55"/>
  </w:style>
  <w:style w:type="character" w:customStyle="1" w:styleId="WW8Num28z1">
    <w:name w:val="WW8Num28z1"/>
    <w:rsid w:val="00336F55"/>
    <w:rPr>
      <w:rFonts w:ascii="Courier New" w:hAnsi="Courier New" w:cs="Courier New"/>
    </w:rPr>
  </w:style>
  <w:style w:type="character" w:customStyle="1" w:styleId="WW8Num28z2">
    <w:name w:val="WW8Num28z2"/>
    <w:rsid w:val="00336F55"/>
    <w:rPr>
      <w:rFonts w:ascii="Wingdings" w:hAnsi="Wingdings" w:cs="Wingdings"/>
    </w:rPr>
  </w:style>
  <w:style w:type="character" w:customStyle="1" w:styleId="WW8Num29z1">
    <w:name w:val="WW8Num29z1"/>
    <w:rsid w:val="00336F55"/>
    <w:rPr>
      <w:rFonts w:ascii="Courier New" w:hAnsi="Courier New" w:cs="Courier New"/>
    </w:rPr>
  </w:style>
  <w:style w:type="character" w:customStyle="1" w:styleId="WW8Num29z3">
    <w:name w:val="WW8Num29z3"/>
    <w:rsid w:val="00336F55"/>
    <w:rPr>
      <w:rFonts w:ascii="Symbol" w:hAnsi="Symbol" w:cs="Symbol"/>
    </w:rPr>
  </w:style>
  <w:style w:type="character" w:customStyle="1" w:styleId="WW8Num30z1">
    <w:name w:val="WW8Num30z1"/>
    <w:rsid w:val="00336F55"/>
    <w:rPr>
      <w:rFonts w:ascii="Courier New" w:hAnsi="Courier New" w:cs="Courier New"/>
    </w:rPr>
  </w:style>
  <w:style w:type="character" w:customStyle="1" w:styleId="WW8Num30z2">
    <w:name w:val="WW8Num30z2"/>
    <w:rsid w:val="00336F55"/>
    <w:rPr>
      <w:rFonts w:ascii="Wingdings" w:hAnsi="Wingdings" w:cs="Wingdings"/>
    </w:rPr>
  </w:style>
  <w:style w:type="character" w:customStyle="1" w:styleId="WW8Num31z1">
    <w:name w:val="WW8Num31z1"/>
    <w:rsid w:val="00336F55"/>
  </w:style>
  <w:style w:type="character" w:customStyle="1" w:styleId="WW8Num31z2">
    <w:name w:val="WW8Num31z2"/>
    <w:rsid w:val="00336F55"/>
  </w:style>
  <w:style w:type="character" w:customStyle="1" w:styleId="WW8Num31z3">
    <w:name w:val="WW8Num31z3"/>
    <w:rsid w:val="00336F55"/>
  </w:style>
  <w:style w:type="character" w:customStyle="1" w:styleId="WW8Num31z4">
    <w:name w:val="WW8Num31z4"/>
    <w:rsid w:val="00336F55"/>
  </w:style>
  <w:style w:type="character" w:customStyle="1" w:styleId="WW8Num31z5">
    <w:name w:val="WW8Num31z5"/>
    <w:rsid w:val="00336F55"/>
  </w:style>
  <w:style w:type="character" w:customStyle="1" w:styleId="WW8Num31z6">
    <w:name w:val="WW8Num31z6"/>
    <w:rsid w:val="00336F55"/>
  </w:style>
  <w:style w:type="character" w:customStyle="1" w:styleId="WW8Num31z7">
    <w:name w:val="WW8Num31z7"/>
    <w:rsid w:val="00336F55"/>
  </w:style>
  <w:style w:type="character" w:customStyle="1" w:styleId="WW8Num31z8">
    <w:name w:val="WW8Num31z8"/>
    <w:rsid w:val="00336F55"/>
  </w:style>
  <w:style w:type="character" w:customStyle="1" w:styleId="WW8Num32z1">
    <w:name w:val="WW8Num32z1"/>
    <w:rsid w:val="00336F55"/>
  </w:style>
  <w:style w:type="character" w:customStyle="1" w:styleId="WW8Num32z2">
    <w:name w:val="WW8Num32z2"/>
    <w:rsid w:val="00336F55"/>
  </w:style>
  <w:style w:type="character" w:customStyle="1" w:styleId="WW8Num32z3">
    <w:name w:val="WW8Num32z3"/>
    <w:rsid w:val="00336F55"/>
  </w:style>
  <w:style w:type="character" w:customStyle="1" w:styleId="WW8Num32z4">
    <w:name w:val="WW8Num32z4"/>
    <w:rsid w:val="00336F55"/>
  </w:style>
  <w:style w:type="character" w:customStyle="1" w:styleId="WW8Num32z5">
    <w:name w:val="WW8Num32z5"/>
    <w:rsid w:val="00336F55"/>
  </w:style>
  <w:style w:type="character" w:customStyle="1" w:styleId="WW8Num32z6">
    <w:name w:val="WW8Num32z6"/>
    <w:rsid w:val="00336F55"/>
  </w:style>
  <w:style w:type="character" w:customStyle="1" w:styleId="WW8Num32z7">
    <w:name w:val="WW8Num32z7"/>
    <w:rsid w:val="00336F55"/>
  </w:style>
  <w:style w:type="character" w:customStyle="1" w:styleId="WW8Num32z8">
    <w:name w:val="WW8Num32z8"/>
    <w:rsid w:val="00336F55"/>
  </w:style>
  <w:style w:type="character" w:customStyle="1" w:styleId="WW8Num33z1">
    <w:name w:val="WW8Num33z1"/>
    <w:rsid w:val="00336F55"/>
    <w:rPr>
      <w:rFonts w:ascii="Courier New" w:hAnsi="Courier New" w:cs="Courier New"/>
    </w:rPr>
  </w:style>
  <w:style w:type="character" w:customStyle="1" w:styleId="WW8Num33z2">
    <w:name w:val="WW8Num33z2"/>
    <w:rsid w:val="00336F55"/>
    <w:rPr>
      <w:rFonts w:ascii="Wingdings" w:hAnsi="Wingdings" w:cs="Wingdings"/>
    </w:rPr>
  </w:style>
  <w:style w:type="character" w:customStyle="1" w:styleId="WW8Num34z1">
    <w:name w:val="WW8Num34z1"/>
    <w:rsid w:val="00336F55"/>
  </w:style>
  <w:style w:type="character" w:customStyle="1" w:styleId="WW8Num34z2">
    <w:name w:val="WW8Num34z2"/>
    <w:rsid w:val="00336F55"/>
  </w:style>
  <w:style w:type="character" w:customStyle="1" w:styleId="WW8Num34z3">
    <w:name w:val="WW8Num34z3"/>
    <w:rsid w:val="00336F55"/>
  </w:style>
  <w:style w:type="character" w:customStyle="1" w:styleId="WW8Num34z4">
    <w:name w:val="WW8Num34z4"/>
    <w:rsid w:val="00336F55"/>
  </w:style>
  <w:style w:type="character" w:customStyle="1" w:styleId="WW8Num34z5">
    <w:name w:val="WW8Num34z5"/>
    <w:rsid w:val="00336F55"/>
  </w:style>
  <w:style w:type="character" w:customStyle="1" w:styleId="WW8Num34z6">
    <w:name w:val="WW8Num34z6"/>
    <w:rsid w:val="00336F55"/>
  </w:style>
  <w:style w:type="character" w:customStyle="1" w:styleId="WW8Num34z7">
    <w:name w:val="WW8Num34z7"/>
    <w:rsid w:val="00336F55"/>
  </w:style>
  <w:style w:type="character" w:customStyle="1" w:styleId="WW8Num34z8">
    <w:name w:val="WW8Num34z8"/>
    <w:rsid w:val="00336F55"/>
  </w:style>
  <w:style w:type="character" w:customStyle="1" w:styleId="WW8Num36z1">
    <w:name w:val="WW8Num36z1"/>
    <w:rsid w:val="00336F55"/>
    <w:rPr>
      <w:rFonts w:ascii="Courier New" w:hAnsi="Courier New" w:cs="Courier New"/>
    </w:rPr>
  </w:style>
  <w:style w:type="character" w:customStyle="1" w:styleId="WW8Num36z2">
    <w:name w:val="WW8Num36z2"/>
    <w:rsid w:val="00336F55"/>
    <w:rPr>
      <w:rFonts w:ascii="Wingdings" w:hAnsi="Wingdings" w:cs="Wingdings"/>
    </w:rPr>
  </w:style>
  <w:style w:type="character" w:customStyle="1" w:styleId="WW8Num36z3">
    <w:name w:val="WW8Num36z3"/>
    <w:rsid w:val="00336F55"/>
    <w:rPr>
      <w:rFonts w:ascii="Symbol" w:hAnsi="Symbol" w:cs="Symbol"/>
    </w:rPr>
  </w:style>
  <w:style w:type="character" w:customStyle="1" w:styleId="WW8Num37z1">
    <w:name w:val="WW8Num37z1"/>
    <w:rsid w:val="00336F55"/>
    <w:rPr>
      <w:rFonts w:ascii="Courier New" w:hAnsi="Courier New" w:cs="Courier New"/>
    </w:rPr>
  </w:style>
  <w:style w:type="character" w:customStyle="1" w:styleId="WW8Num37z2">
    <w:name w:val="WW8Num37z2"/>
    <w:rsid w:val="00336F55"/>
    <w:rPr>
      <w:rFonts w:ascii="Wingdings" w:hAnsi="Wingdings" w:cs="Wingdings"/>
    </w:rPr>
  </w:style>
  <w:style w:type="character" w:customStyle="1" w:styleId="WW8Num37z3">
    <w:name w:val="WW8Num37z3"/>
    <w:rsid w:val="00336F55"/>
    <w:rPr>
      <w:rFonts w:ascii="Symbol" w:hAnsi="Symbol" w:cs="Symbol"/>
    </w:rPr>
  </w:style>
  <w:style w:type="character" w:customStyle="1" w:styleId="WW8Num38z1">
    <w:name w:val="WW8Num38z1"/>
    <w:rsid w:val="00336F55"/>
    <w:rPr>
      <w:rFonts w:ascii="Courier New" w:hAnsi="Courier New" w:cs="Courier New"/>
    </w:rPr>
  </w:style>
  <w:style w:type="character" w:customStyle="1" w:styleId="WW8Num38z2">
    <w:name w:val="WW8Num38z2"/>
    <w:rsid w:val="00336F55"/>
    <w:rPr>
      <w:rFonts w:ascii="Wingdings" w:hAnsi="Wingdings" w:cs="Wingdings"/>
    </w:rPr>
  </w:style>
  <w:style w:type="character" w:customStyle="1" w:styleId="WW8Num39z1">
    <w:name w:val="WW8Num39z1"/>
    <w:rsid w:val="00336F55"/>
  </w:style>
  <w:style w:type="character" w:customStyle="1" w:styleId="WW8Num39z2">
    <w:name w:val="WW8Num39z2"/>
    <w:rsid w:val="00336F55"/>
  </w:style>
  <w:style w:type="character" w:customStyle="1" w:styleId="WW8Num39z3">
    <w:name w:val="WW8Num39z3"/>
    <w:rsid w:val="00336F55"/>
  </w:style>
  <w:style w:type="character" w:customStyle="1" w:styleId="WW8Num39z4">
    <w:name w:val="WW8Num39z4"/>
    <w:rsid w:val="00336F55"/>
  </w:style>
  <w:style w:type="character" w:customStyle="1" w:styleId="WW8Num39z5">
    <w:name w:val="WW8Num39z5"/>
    <w:rsid w:val="00336F55"/>
  </w:style>
  <w:style w:type="character" w:customStyle="1" w:styleId="WW8Num39z6">
    <w:name w:val="WW8Num39z6"/>
    <w:rsid w:val="00336F55"/>
  </w:style>
  <w:style w:type="character" w:customStyle="1" w:styleId="WW8Num39z7">
    <w:name w:val="WW8Num39z7"/>
    <w:rsid w:val="00336F55"/>
  </w:style>
  <w:style w:type="character" w:customStyle="1" w:styleId="WW8Num39z8">
    <w:name w:val="WW8Num39z8"/>
    <w:rsid w:val="00336F55"/>
  </w:style>
  <w:style w:type="character" w:customStyle="1" w:styleId="WW8Num40z1">
    <w:name w:val="WW8Num40z1"/>
    <w:rsid w:val="00336F55"/>
  </w:style>
  <w:style w:type="character" w:customStyle="1" w:styleId="WW8Num40z2">
    <w:name w:val="WW8Num40z2"/>
    <w:rsid w:val="00336F55"/>
  </w:style>
  <w:style w:type="character" w:customStyle="1" w:styleId="WW8Num40z3">
    <w:name w:val="WW8Num40z3"/>
    <w:rsid w:val="00336F55"/>
  </w:style>
  <w:style w:type="character" w:customStyle="1" w:styleId="WW8Num40z4">
    <w:name w:val="WW8Num40z4"/>
    <w:rsid w:val="00336F55"/>
  </w:style>
  <w:style w:type="character" w:customStyle="1" w:styleId="WW8Num40z5">
    <w:name w:val="WW8Num40z5"/>
    <w:rsid w:val="00336F55"/>
  </w:style>
  <w:style w:type="character" w:customStyle="1" w:styleId="WW8Num40z6">
    <w:name w:val="WW8Num40z6"/>
    <w:rsid w:val="00336F55"/>
  </w:style>
  <w:style w:type="character" w:customStyle="1" w:styleId="WW8Num40z7">
    <w:name w:val="WW8Num40z7"/>
    <w:rsid w:val="00336F55"/>
  </w:style>
  <w:style w:type="character" w:customStyle="1" w:styleId="WW8Num40z8">
    <w:name w:val="WW8Num40z8"/>
    <w:rsid w:val="00336F55"/>
  </w:style>
  <w:style w:type="character" w:customStyle="1" w:styleId="WW8Num41z1">
    <w:name w:val="WW8Num41z1"/>
    <w:rsid w:val="00336F55"/>
    <w:rPr>
      <w:rFonts w:ascii="Courier New" w:hAnsi="Courier New" w:cs="Courier New"/>
    </w:rPr>
  </w:style>
  <w:style w:type="character" w:customStyle="1" w:styleId="WW8Num41z2">
    <w:name w:val="WW8Num41z2"/>
    <w:rsid w:val="00336F55"/>
    <w:rPr>
      <w:rFonts w:ascii="Wingdings" w:hAnsi="Wingdings" w:cs="Wingdings"/>
    </w:rPr>
  </w:style>
  <w:style w:type="character" w:customStyle="1" w:styleId="WW8Num41z4">
    <w:name w:val="WW8Num41z4"/>
    <w:rsid w:val="00336F55"/>
  </w:style>
  <w:style w:type="character" w:customStyle="1" w:styleId="WW8Num41z5">
    <w:name w:val="WW8Num41z5"/>
    <w:rsid w:val="00336F55"/>
  </w:style>
  <w:style w:type="character" w:customStyle="1" w:styleId="WW8Num41z6">
    <w:name w:val="WW8Num41z6"/>
    <w:rsid w:val="00336F55"/>
  </w:style>
  <w:style w:type="character" w:customStyle="1" w:styleId="WW8Num41z7">
    <w:name w:val="WW8Num41z7"/>
    <w:rsid w:val="00336F55"/>
  </w:style>
  <w:style w:type="character" w:customStyle="1" w:styleId="WW8Num41z8">
    <w:name w:val="WW8Num41z8"/>
    <w:rsid w:val="00336F55"/>
  </w:style>
  <w:style w:type="character" w:customStyle="1" w:styleId="WW8Num42z1">
    <w:name w:val="WW8Num42z1"/>
    <w:rsid w:val="00336F55"/>
    <w:rPr>
      <w:rFonts w:ascii="Courier New" w:hAnsi="Courier New" w:cs="Courier New"/>
    </w:rPr>
  </w:style>
  <w:style w:type="character" w:customStyle="1" w:styleId="WW8Num42z2">
    <w:name w:val="WW8Num42z2"/>
    <w:rsid w:val="00336F55"/>
    <w:rPr>
      <w:rFonts w:ascii="Wingdings" w:hAnsi="Wingdings" w:cs="Wingdings"/>
    </w:rPr>
  </w:style>
  <w:style w:type="character" w:customStyle="1" w:styleId="WW8Num42z3">
    <w:name w:val="WW8Num42z3"/>
    <w:rsid w:val="00336F55"/>
    <w:rPr>
      <w:rFonts w:ascii="Symbol" w:hAnsi="Symbol" w:cs="Symbol"/>
    </w:rPr>
  </w:style>
  <w:style w:type="character" w:customStyle="1" w:styleId="WW8Num43z1">
    <w:name w:val="WW8Num43z1"/>
    <w:rsid w:val="00336F55"/>
    <w:rPr>
      <w:rFonts w:ascii="Courier New" w:hAnsi="Courier New" w:cs="Courier New"/>
    </w:rPr>
  </w:style>
  <w:style w:type="character" w:customStyle="1" w:styleId="WW8Num43z3">
    <w:name w:val="WW8Num43z3"/>
    <w:rsid w:val="00336F55"/>
    <w:rPr>
      <w:rFonts w:ascii="Symbol" w:hAnsi="Symbol" w:cs="Symbol"/>
    </w:rPr>
  </w:style>
  <w:style w:type="character" w:customStyle="1" w:styleId="1c">
    <w:name w:val="Шрифт на абзаца по подразбиране1"/>
    <w:rsid w:val="00336F55"/>
  </w:style>
  <w:style w:type="character" w:customStyle="1" w:styleId="1d">
    <w:name w:val="Препратка към коментар1"/>
    <w:rsid w:val="00336F55"/>
    <w:rPr>
      <w:sz w:val="16"/>
      <w:szCs w:val="16"/>
    </w:rPr>
  </w:style>
  <w:style w:type="character" w:customStyle="1" w:styleId="afff0">
    <w:name w:val="Знаци за бележки под линия"/>
    <w:rsid w:val="00336F55"/>
    <w:rPr>
      <w:vertAlign w:val="superscript"/>
    </w:rPr>
  </w:style>
  <w:style w:type="character" w:customStyle="1" w:styleId="afff1">
    <w:name w:val="Знаци за бележки в края"/>
    <w:rsid w:val="00336F55"/>
    <w:rPr>
      <w:vertAlign w:val="superscript"/>
    </w:rPr>
  </w:style>
  <w:style w:type="character" w:customStyle="1" w:styleId="FollowedHyperlink1">
    <w:name w:val="FollowedHyperlink1"/>
    <w:rsid w:val="00336F55"/>
    <w:rPr>
      <w:color w:val="800080"/>
      <w:u w:val="single"/>
    </w:rPr>
  </w:style>
  <w:style w:type="character" w:customStyle="1" w:styleId="ListParagraphChar">
    <w:name w:val="List Paragraph Char"/>
    <w:rsid w:val="00336F55"/>
    <w:rPr>
      <w:rFonts w:ascii="Calibri" w:hAnsi="Calibri" w:cs="Calibri"/>
      <w:sz w:val="22"/>
      <w:szCs w:val="22"/>
    </w:rPr>
  </w:style>
  <w:style w:type="character" w:customStyle="1" w:styleId="FootnoteReference1">
    <w:name w:val="Footnote Reference1"/>
    <w:rsid w:val="00336F55"/>
    <w:rPr>
      <w:vertAlign w:val="superscript"/>
    </w:rPr>
  </w:style>
  <w:style w:type="character" w:customStyle="1" w:styleId="EndnoteReference1">
    <w:name w:val="Endnote Reference1"/>
    <w:rsid w:val="00336F55"/>
    <w:rPr>
      <w:vertAlign w:val="superscript"/>
    </w:rPr>
  </w:style>
  <w:style w:type="character" w:customStyle="1" w:styleId="CommentTextChar">
    <w:name w:val="Comment Text Char"/>
    <w:rsid w:val="00336F55"/>
  </w:style>
  <w:style w:type="character" w:customStyle="1" w:styleId="CommentReference1">
    <w:name w:val="Comment Reference1"/>
    <w:rsid w:val="00336F55"/>
    <w:rPr>
      <w:sz w:val="16"/>
      <w:szCs w:val="16"/>
    </w:rPr>
  </w:style>
  <w:style w:type="character" w:customStyle="1" w:styleId="BalloonTextChar">
    <w:name w:val="Balloon Text Char"/>
    <w:rsid w:val="00336F55"/>
    <w:rPr>
      <w:rFonts w:ascii="Tahoma" w:hAnsi="Tahoma" w:cs="Tahoma"/>
      <w:sz w:val="16"/>
      <w:szCs w:val="16"/>
    </w:rPr>
  </w:style>
  <w:style w:type="character" w:customStyle="1" w:styleId="ListLabel1">
    <w:name w:val="ListLabel 1"/>
    <w:rsid w:val="00336F55"/>
    <w:rPr>
      <w:rFonts w:eastAsia="Calibri" w:cs="Times New Roman"/>
    </w:rPr>
  </w:style>
  <w:style w:type="character" w:customStyle="1" w:styleId="ListLabel2">
    <w:name w:val="ListLabel 2"/>
    <w:rsid w:val="00336F55"/>
    <w:rPr>
      <w:rFonts w:cs="Courier New"/>
    </w:rPr>
  </w:style>
  <w:style w:type="character" w:customStyle="1" w:styleId="ListLabel3">
    <w:name w:val="ListLabel 3"/>
    <w:rsid w:val="00336F55"/>
    <w:rPr>
      <w:rFonts w:cs="Wingdings"/>
    </w:rPr>
  </w:style>
  <w:style w:type="character" w:customStyle="1" w:styleId="ListLabel4">
    <w:name w:val="ListLabel 4"/>
    <w:rsid w:val="00336F55"/>
    <w:rPr>
      <w:rFonts w:cs="Symbol"/>
    </w:rPr>
  </w:style>
  <w:style w:type="character" w:customStyle="1" w:styleId="ListLabel5">
    <w:name w:val="ListLabel 5"/>
    <w:rsid w:val="00336F55"/>
    <w:rPr>
      <w:rFonts w:cs="Times New Roman"/>
      <w:lang w:val="en-US"/>
    </w:rPr>
  </w:style>
  <w:style w:type="character" w:customStyle="1" w:styleId="ListLabel6">
    <w:name w:val="ListLabel 6"/>
    <w:rsid w:val="00336F55"/>
    <w:rPr>
      <w:rFonts w:cs="Symbol"/>
      <w:color w:val="000000"/>
    </w:rPr>
  </w:style>
  <w:style w:type="character" w:customStyle="1" w:styleId="ListLabel7">
    <w:name w:val="ListLabel 7"/>
    <w:rsid w:val="00336F55"/>
    <w:rPr>
      <w:rFonts w:cs="Wingdings"/>
      <w:color w:val="000000"/>
    </w:rPr>
  </w:style>
  <w:style w:type="character" w:customStyle="1" w:styleId="ListLabel8">
    <w:name w:val="ListLabel 8"/>
    <w:rsid w:val="00336F55"/>
    <w:rPr>
      <w:b/>
    </w:rPr>
  </w:style>
  <w:style w:type="character" w:customStyle="1" w:styleId="ListLabel9">
    <w:name w:val="ListLabel 9"/>
    <w:rsid w:val="00336F55"/>
    <w:rPr>
      <w:rFonts w:cs="Wingdings"/>
      <w:b/>
      <w:vanish/>
      <w:color w:val="000000"/>
      <w:lang w:val="bg-BG"/>
    </w:rPr>
  </w:style>
  <w:style w:type="character" w:customStyle="1" w:styleId="ListLabel10">
    <w:name w:val="ListLabel 10"/>
    <w:rsid w:val="00336F55"/>
    <w:rPr>
      <w:rFonts w:cs="Times New Roman"/>
    </w:rPr>
  </w:style>
  <w:style w:type="character" w:customStyle="1" w:styleId="ListLabel11">
    <w:name w:val="ListLabel 11"/>
    <w:rsid w:val="00336F55"/>
    <w:rPr>
      <w:rFonts w:cs="Wingdings"/>
      <w:color w:val="00000A"/>
    </w:rPr>
  </w:style>
  <w:style w:type="character" w:customStyle="1" w:styleId="ListLabel12">
    <w:name w:val="ListLabel 12"/>
    <w:rsid w:val="00336F55"/>
    <w:rPr>
      <w:rFonts w:eastAsia="Times New Roman" w:cs="Times New Roman"/>
      <w:lang w:val="ru-RU"/>
    </w:rPr>
  </w:style>
  <w:style w:type="character" w:customStyle="1" w:styleId="ListLabel13">
    <w:name w:val="ListLabel 13"/>
    <w:rsid w:val="00336F55"/>
    <w:rPr>
      <w:rFonts w:cs="Symbol"/>
      <w:color w:val="00000A"/>
    </w:rPr>
  </w:style>
  <w:style w:type="character" w:customStyle="1" w:styleId="ListLabel14">
    <w:name w:val="ListLabel 14"/>
    <w:rsid w:val="00336F55"/>
    <w:rPr>
      <w:rFonts w:cs="Symbol"/>
      <w:b/>
    </w:rPr>
  </w:style>
  <w:style w:type="character" w:customStyle="1" w:styleId="ListLabel15">
    <w:name w:val="ListLabel 15"/>
    <w:rsid w:val="00336F55"/>
    <w:rPr>
      <w:lang w:val="ru-RU"/>
    </w:rPr>
  </w:style>
  <w:style w:type="character" w:customStyle="1" w:styleId="ListLabel16">
    <w:name w:val="ListLabel 16"/>
    <w:rsid w:val="00336F55"/>
    <w:rPr>
      <w:rFonts w:eastAsia="Times New Roman" w:cs="Times New Roman"/>
      <w:sz w:val="22"/>
      <w:szCs w:val="22"/>
      <w:lang w:val="ru-RU"/>
    </w:rPr>
  </w:style>
  <w:style w:type="character" w:customStyle="1" w:styleId="ListLabel17">
    <w:name w:val="ListLabel 17"/>
    <w:rsid w:val="00336F55"/>
    <w:rPr>
      <w:rFonts w:cs="Wingdings"/>
      <w:color w:val="000000"/>
      <w:sz w:val="22"/>
      <w:szCs w:val="22"/>
    </w:rPr>
  </w:style>
  <w:style w:type="character" w:customStyle="1" w:styleId="ListLabel18">
    <w:name w:val="ListLabel 18"/>
    <w:rsid w:val="00336F55"/>
    <w:rPr>
      <w:rFonts w:cs="Courier New"/>
      <w:lang w:val="en-US"/>
    </w:rPr>
  </w:style>
  <w:style w:type="character" w:customStyle="1" w:styleId="ListLabel19">
    <w:name w:val="ListLabel 19"/>
    <w:rsid w:val="00336F55"/>
    <w:rPr>
      <w:color w:val="000000"/>
    </w:rPr>
  </w:style>
  <w:style w:type="character" w:customStyle="1" w:styleId="ListLabel20">
    <w:name w:val="ListLabel 20"/>
    <w:rsid w:val="00336F55"/>
    <w:rPr>
      <w:rFonts w:cs="Times New Roman"/>
      <w:b/>
      <w:bCs/>
      <w:i w:val="0"/>
      <w:sz w:val="24"/>
      <w:szCs w:val="24"/>
    </w:rPr>
  </w:style>
  <w:style w:type="character" w:customStyle="1" w:styleId="ListLabel21">
    <w:name w:val="ListLabel 21"/>
    <w:rsid w:val="00336F55"/>
    <w:rPr>
      <w:rFonts w:cs="Symbol"/>
      <w:color w:val="FF0000"/>
    </w:rPr>
  </w:style>
  <w:style w:type="character" w:customStyle="1" w:styleId="ListLabel22">
    <w:name w:val="ListLabel 22"/>
    <w:rsid w:val="00336F55"/>
    <w:rPr>
      <w:rFonts w:cs="Arial Narrow"/>
      <w:b w:val="0"/>
      <w:i w:val="0"/>
      <w:color w:val="595959"/>
      <w:sz w:val="16"/>
    </w:rPr>
  </w:style>
  <w:style w:type="character" w:customStyle="1" w:styleId="ListLabel23">
    <w:name w:val="ListLabel 23"/>
    <w:rsid w:val="00336F55"/>
    <w:rPr>
      <w:rFonts w:eastAsia="Times New Roman" w:cs="Arial"/>
      <w:color w:val="00000A"/>
      <w:lang w:val="bg-BG"/>
    </w:rPr>
  </w:style>
  <w:style w:type="character" w:customStyle="1" w:styleId="ListLabel24">
    <w:name w:val="ListLabel 24"/>
    <w:rsid w:val="00336F55"/>
    <w:rPr>
      <w:rFonts w:cs="Symbol"/>
      <w:lang w:val="bg-BG"/>
    </w:rPr>
  </w:style>
  <w:style w:type="character" w:customStyle="1" w:styleId="ListLabel25">
    <w:name w:val="ListLabel 25"/>
    <w:rsid w:val="00336F55"/>
    <w:rPr>
      <w:rFonts w:cs="Times New Roman"/>
      <w:sz w:val="24"/>
      <w:szCs w:val="24"/>
    </w:rPr>
  </w:style>
  <w:style w:type="character" w:customStyle="1" w:styleId="ListLabel26">
    <w:name w:val="ListLabel 26"/>
    <w:rsid w:val="00336F55"/>
    <w:rPr>
      <w:rFonts w:cs="Wingdings"/>
      <w:color w:val="000000"/>
      <w:sz w:val="24"/>
      <w:szCs w:val="24"/>
    </w:rPr>
  </w:style>
  <w:style w:type="character" w:customStyle="1" w:styleId="ListLabel27">
    <w:name w:val="ListLabel 27"/>
    <w:rsid w:val="00336F55"/>
    <w:rPr>
      <w:color w:val="800000"/>
      <w:spacing w:val="-4"/>
    </w:rPr>
  </w:style>
  <w:style w:type="character" w:customStyle="1" w:styleId="ListLabel28">
    <w:name w:val="ListLabel 28"/>
    <w:rsid w:val="00336F55"/>
    <w:rPr>
      <w:lang w:val="bg-BG"/>
    </w:rPr>
  </w:style>
  <w:style w:type="paragraph" w:customStyle="1" w:styleId="1e">
    <w:name w:val="Заглавие1"/>
    <w:basedOn w:val="a0"/>
    <w:next w:val="afd"/>
    <w:rsid w:val="00336F55"/>
    <w:pPr>
      <w:keepNext/>
      <w:widowControl w:val="0"/>
      <w:tabs>
        <w:tab w:val="left" w:pos="-720"/>
      </w:tabs>
      <w:suppressAutoHyphens/>
      <w:spacing w:before="240" w:after="120"/>
      <w:jc w:val="center"/>
    </w:pPr>
    <w:rPr>
      <w:rFonts w:ascii="Arial" w:eastAsia="Microsoft YaHei" w:hAnsi="Arial" w:cs="Mangal"/>
      <w:b/>
      <w:sz w:val="48"/>
      <w:szCs w:val="20"/>
      <w:lang w:val="en-US" w:eastAsia="ar-SA"/>
    </w:rPr>
  </w:style>
  <w:style w:type="paragraph" w:styleId="afff2">
    <w:name w:val="List"/>
    <w:basedOn w:val="afd"/>
    <w:rsid w:val="00336F55"/>
    <w:pPr>
      <w:suppressAutoHyphens/>
    </w:pPr>
    <w:rPr>
      <w:rFonts w:cs="Mangal"/>
      <w:lang w:eastAsia="ar-SA"/>
    </w:rPr>
  </w:style>
  <w:style w:type="paragraph" w:customStyle="1" w:styleId="1f">
    <w:name w:val="Надпис1"/>
    <w:basedOn w:val="a0"/>
    <w:rsid w:val="00336F55"/>
    <w:pPr>
      <w:suppressLineNumbers/>
      <w:suppressAutoHyphens/>
      <w:spacing w:before="120" w:after="120"/>
    </w:pPr>
    <w:rPr>
      <w:rFonts w:cs="Mangal"/>
      <w:i/>
      <w:iCs/>
      <w:lang w:eastAsia="ar-SA"/>
    </w:rPr>
  </w:style>
  <w:style w:type="paragraph" w:customStyle="1" w:styleId="afff3">
    <w:name w:val="Указател"/>
    <w:basedOn w:val="a0"/>
    <w:rsid w:val="00336F55"/>
    <w:pPr>
      <w:suppressLineNumbers/>
      <w:suppressAutoHyphens/>
    </w:pPr>
    <w:rPr>
      <w:rFonts w:cs="Mangal"/>
      <w:lang w:eastAsia="ar-SA"/>
    </w:rPr>
  </w:style>
  <w:style w:type="paragraph" w:customStyle="1" w:styleId="1f0">
    <w:name w:val="План на документа1"/>
    <w:basedOn w:val="a0"/>
    <w:rsid w:val="00336F55"/>
    <w:pPr>
      <w:shd w:val="clear" w:color="auto" w:fill="000080"/>
      <w:suppressAutoHyphens/>
    </w:pPr>
    <w:rPr>
      <w:rFonts w:ascii="Tahoma" w:hAnsi="Tahoma" w:cs="Tahoma"/>
      <w:sz w:val="20"/>
      <w:szCs w:val="20"/>
      <w:lang w:eastAsia="ar-SA"/>
    </w:rPr>
  </w:style>
  <w:style w:type="paragraph" w:customStyle="1" w:styleId="312">
    <w:name w:val="Номериран списък 31"/>
    <w:basedOn w:val="a0"/>
    <w:rsid w:val="00336F55"/>
    <w:pPr>
      <w:tabs>
        <w:tab w:val="left" w:pos="926"/>
      </w:tabs>
      <w:suppressAutoHyphens/>
      <w:ind w:left="926" w:hanging="360"/>
      <w:jc w:val="both"/>
    </w:pPr>
    <w:rPr>
      <w:rFonts w:ascii="Univers" w:hAnsi="Univers" w:cs="Univers"/>
      <w:sz w:val="22"/>
      <w:szCs w:val="22"/>
      <w:lang w:val="en-GB" w:eastAsia="ar-SA"/>
    </w:rPr>
  </w:style>
  <w:style w:type="paragraph" w:customStyle="1" w:styleId="313">
    <w:name w:val="Основен текст с отстъп 31"/>
    <w:basedOn w:val="a0"/>
    <w:rsid w:val="00336F55"/>
    <w:pPr>
      <w:suppressAutoHyphens/>
      <w:spacing w:before="240"/>
      <w:ind w:firstLine="709"/>
      <w:jc w:val="both"/>
    </w:pPr>
    <w:rPr>
      <w:color w:val="000000"/>
      <w:position w:val="14"/>
      <w:szCs w:val="20"/>
      <w:lang w:eastAsia="ar-SA"/>
    </w:rPr>
  </w:style>
  <w:style w:type="paragraph" w:customStyle="1" w:styleId="1f1">
    <w:name w:val="Списък с водещи символи1"/>
    <w:basedOn w:val="a0"/>
    <w:rsid w:val="00336F55"/>
    <w:pPr>
      <w:tabs>
        <w:tab w:val="left" w:pos="1247"/>
      </w:tabs>
      <w:suppressAutoHyphens/>
      <w:spacing w:line="288" w:lineRule="auto"/>
      <w:ind w:left="1247" w:hanging="396"/>
      <w:jc w:val="both"/>
    </w:pPr>
    <w:rPr>
      <w:lang w:eastAsia="ar-SA"/>
    </w:rPr>
  </w:style>
  <w:style w:type="paragraph" w:customStyle="1" w:styleId="210">
    <w:name w:val="Основен текст 21"/>
    <w:basedOn w:val="a0"/>
    <w:rsid w:val="00336F55"/>
    <w:pPr>
      <w:suppressAutoHyphens/>
      <w:spacing w:after="120" w:line="480" w:lineRule="auto"/>
    </w:pPr>
    <w:rPr>
      <w:lang w:eastAsia="ar-SA"/>
    </w:rPr>
  </w:style>
  <w:style w:type="paragraph" w:customStyle="1" w:styleId="1f2">
    <w:name w:val="Текст на коментар1"/>
    <w:basedOn w:val="a0"/>
    <w:rsid w:val="00336F55"/>
    <w:pPr>
      <w:suppressAutoHyphens/>
    </w:pPr>
    <w:rPr>
      <w:sz w:val="20"/>
      <w:szCs w:val="20"/>
      <w:lang w:eastAsia="ar-SA"/>
    </w:rPr>
  </w:style>
  <w:style w:type="paragraph" w:customStyle="1" w:styleId="211">
    <w:name w:val="Основен текст с отстъп 21"/>
    <w:basedOn w:val="a0"/>
    <w:rsid w:val="00336F55"/>
    <w:pPr>
      <w:suppressAutoHyphens/>
      <w:spacing w:after="120" w:line="480" w:lineRule="auto"/>
      <w:ind w:left="283"/>
    </w:pPr>
    <w:rPr>
      <w:lang w:eastAsia="ar-SA"/>
    </w:rPr>
  </w:style>
  <w:style w:type="paragraph" w:customStyle="1" w:styleId="FootnoteText1">
    <w:name w:val="Footnote Text1"/>
    <w:basedOn w:val="a0"/>
    <w:rsid w:val="00336F55"/>
    <w:pPr>
      <w:suppressAutoHyphens/>
    </w:pPr>
    <w:rPr>
      <w:sz w:val="20"/>
      <w:szCs w:val="20"/>
      <w:lang w:val="en-GB" w:eastAsia="ar-SA"/>
    </w:rPr>
  </w:style>
  <w:style w:type="paragraph" w:customStyle="1" w:styleId="1f3">
    <w:name w:val="Обикновен текст1"/>
    <w:basedOn w:val="a0"/>
    <w:rsid w:val="00336F55"/>
    <w:pPr>
      <w:suppressAutoHyphens/>
    </w:pPr>
    <w:rPr>
      <w:rFonts w:ascii="Courier New" w:hAnsi="Courier New" w:cs="Courier New"/>
      <w:sz w:val="20"/>
      <w:szCs w:val="20"/>
      <w:lang w:eastAsia="ar-SA"/>
    </w:rPr>
  </w:style>
  <w:style w:type="paragraph" w:customStyle="1" w:styleId="1f4">
    <w:name w:val="Нормален отстъп1"/>
    <w:basedOn w:val="a0"/>
    <w:rsid w:val="00336F55"/>
    <w:pPr>
      <w:suppressAutoHyphens/>
      <w:ind w:left="708"/>
    </w:pPr>
    <w:rPr>
      <w:bCs/>
      <w:lang w:eastAsia="ar-SA"/>
    </w:rPr>
  </w:style>
  <w:style w:type="paragraph" w:customStyle="1" w:styleId="Char1CharCharCharCharCharChar0">
    <w:name w:val="Char1 Char Char Знак Char Char Знак Char Char"/>
    <w:basedOn w:val="a0"/>
    <w:rsid w:val="00336F55"/>
    <w:pPr>
      <w:tabs>
        <w:tab w:val="left" w:pos="709"/>
      </w:tabs>
      <w:suppressAutoHyphens/>
    </w:pPr>
    <w:rPr>
      <w:rFonts w:ascii="Tahoma" w:hAnsi="Tahoma" w:cs="Tahoma"/>
      <w:lang w:val="pl-PL" w:eastAsia="ar-SA"/>
    </w:rPr>
  </w:style>
  <w:style w:type="paragraph" w:customStyle="1" w:styleId="ListParagraph1">
    <w:name w:val="List Paragraph1"/>
    <w:basedOn w:val="a0"/>
    <w:rsid w:val="00336F55"/>
    <w:pPr>
      <w:suppressAutoHyphens/>
      <w:spacing w:after="200" w:line="276" w:lineRule="auto"/>
      <w:ind w:left="720"/>
    </w:pPr>
    <w:rPr>
      <w:rFonts w:ascii="Calibri" w:hAnsi="Calibri" w:cs="Calibri"/>
      <w:sz w:val="22"/>
      <w:szCs w:val="22"/>
      <w:lang w:eastAsia="ar-SA"/>
    </w:rPr>
  </w:style>
  <w:style w:type="paragraph" w:customStyle="1" w:styleId="-">
    <w:name w:val="Таблица - съдържание"/>
    <w:basedOn w:val="a0"/>
    <w:rsid w:val="00336F55"/>
    <w:pPr>
      <w:suppressLineNumbers/>
      <w:suppressAutoHyphens/>
    </w:pPr>
    <w:rPr>
      <w:lang w:eastAsia="ar-SA"/>
    </w:rPr>
  </w:style>
  <w:style w:type="paragraph" w:customStyle="1" w:styleId="-0">
    <w:name w:val="Таблица - заглавие"/>
    <w:basedOn w:val="-"/>
    <w:rsid w:val="00336F55"/>
    <w:pPr>
      <w:jc w:val="center"/>
    </w:pPr>
    <w:rPr>
      <w:b/>
      <w:bCs/>
    </w:rPr>
  </w:style>
  <w:style w:type="paragraph" w:customStyle="1" w:styleId="-1">
    <w:name w:val="Рамка - съдържание"/>
    <w:basedOn w:val="afd"/>
    <w:rsid w:val="00336F55"/>
    <w:pPr>
      <w:suppressAutoHyphens/>
    </w:pPr>
    <w:rPr>
      <w:lang w:eastAsia="ar-SA"/>
    </w:rPr>
  </w:style>
  <w:style w:type="paragraph" w:customStyle="1" w:styleId="BodyTextIndent31">
    <w:name w:val="Body Text Indent 31"/>
    <w:basedOn w:val="a0"/>
    <w:rsid w:val="00336F55"/>
    <w:pPr>
      <w:suppressAutoHyphens/>
      <w:spacing w:after="120"/>
      <w:ind w:left="283"/>
    </w:pPr>
    <w:rPr>
      <w:sz w:val="16"/>
      <w:szCs w:val="16"/>
      <w:lang w:eastAsia="ar-SA"/>
    </w:rPr>
  </w:style>
  <w:style w:type="paragraph" w:customStyle="1" w:styleId="CommentText1">
    <w:name w:val="Comment Text1"/>
    <w:basedOn w:val="a0"/>
    <w:rsid w:val="00336F55"/>
    <w:pPr>
      <w:suppressAutoHyphens/>
    </w:pPr>
    <w:rPr>
      <w:sz w:val="20"/>
      <w:szCs w:val="20"/>
      <w:lang w:eastAsia="ar-SA"/>
    </w:rPr>
  </w:style>
  <w:style w:type="paragraph" w:customStyle="1" w:styleId="BalloonText1">
    <w:name w:val="Balloon Text1"/>
    <w:basedOn w:val="a0"/>
    <w:rsid w:val="00336F55"/>
    <w:pPr>
      <w:suppressAutoHyphens/>
    </w:pPr>
    <w:rPr>
      <w:rFonts w:ascii="Tahoma" w:hAnsi="Tahoma" w:cs="Tahoma"/>
      <w:sz w:val="16"/>
      <w:szCs w:val="16"/>
      <w:lang w:eastAsia="ar-SA"/>
    </w:rPr>
  </w:style>
  <w:style w:type="character" w:customStyle="1" w:styleId="29">
    <w:name w:val="Текст на коментар Знак2"/>
    <w:uiPriority w:val="99"/>
    <w:semiHidden/>
    <w:rsid w:val="00336F55"/>
    <w:rPr>
      <w:lang w:eastAsia="ar-SA"/>
    </w:rPr>
  </w:style>
  <w:style w:type="paragraph" w:styleId="afff4">
    <w:name w:val="No Spacing"/>
    <w:uiPriority w:val="1"/>
    <w:qFormat/>
    <w:rsid w:val="00AB2C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0EE5"/>
    <w:rPr>
      <w:sz w:val="24"/>
      <w:szCs w:val="24"/>
    </w:rPr>
  </w:style>
  <w:style w:type="paragraph" w:styleId="1">
    <w:name w:val="heading 1"/>
    <w:basedOn w:val="a0"/>
    <w:next w:val="a0"/>
    <w:link w:val="10"/>
    <w:qFormat/>
    <w:rsid w:val="00D02F4B"/>
    <w:pPr>
      <w:keepNext/>
      <w:jc w:val="center"/>
      <w:outlineLvl w:val="0"/>
    </w:pPr>
    <w:rPr>
      <w:rFonts w:ascii="Arial" w:hAnsi="Arial"/>
      <w:b/>
      <w:bCs/>
      <w:sz w:val="22"/>
      <w:szCs w:val="22"/>
    </w:rPr>
  </w:style>
  <w:style w:type="paragraph" w:styleId="2">
    <w:name w:val="heading 2"/>
    <w:basedOn w:val="a0"/>
    <w:next w:val="a0"/>
    <w:link w:val="20"/>
    <w:unhideWhenUsed/>
    <w:qFormat/>
    <w:rsid w:val="005B2EA7"/>
    <w:pPr>
      <w:keepNext/>
      <w:keepLines/>
      <w:spacing w:before="200"/>
      <w:outlineLvl w:val="1"/>
    </w:pPr>
    <w:rPr>
      <w:rFonts w:ascii="Cambria" w:hAnsi="Cambria"/>
      <w:b/>
      <w:bCs/>
      <w:color w:val="4F81BD"/>
      <w:sz w:val="26"/>
      <w:szCs w:val="26"/>
      <w:lang w:eastAsia="en-US"/>
    </w:rPr>
  </w:style>
  <w:style w:type="paragraph" w:styleId="3">
    <w:name w:val="heading 3"/>
    <w:basedOn w:val="a0"/>
    <w:next w:val="a0"/>
    <w:link w:val="30"/>
    <w:unhideWhenUsed/>
    <w:qFormat/>
    <w:rsid w:val="005B2EA7"/>
    <w:pPr>
      <w:keepNext/>
      <w:keepLines/>
      <w:spacing w:before="200"/>
      <w:outlineLvl w:val="2"/>
    </w:pPr>
    <w:rPr>
      <w:rFonts w:ascii="Cambria" w:hAnsi="Cambria"/>
      <w:b/>
      <w:bCs/>
      <w:color w:val="4F81BD"/>
      <w:lang w:eastAsia="en-US"/>
    </w:rPr>
  </w:style>
  <w:style w:type="paragraph" w:styleId="4">
    <w:name w:val="heading 4"/>
    <w:basedOn w:val="a0"/>
    <w:next w:val="a0"/>
    <w:link w:val="40"/>
    <w:qFormat/>
    <w:rsid w:val="005B2EA7"/>
    <w:pPr>
      <w:keepNext/>
      <w:spacing w:before="240" w:after="60"/>
      <w:outlineLvl w:val="3"/>
    </w:pPr>
    <w:rPr>
      <w:rFonts w:ascii="Calibri" w:hAnsi="Calibri"/>
      <w:b/>
      <w:b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rsid w:val="00D02F4B"/>
    <w:rPr>
      <w:rFonts w:ascii="Arial" w:hAnsi="Arial"/>
      <w:b/>
      <w:bCs/>
      <w:sz w:val="22"/>
      <w:szCs w:val="22"/>
    </w:rPr>
  </w:style>
  <w:style w:type="character" w:customStyle="1" w:styleId="20">
    <w:name w:val="Заглавие 2 Знак"/>
    <w:link w:val="2"/>
    <w:rsid w:val="005B2EA7"/>
    <w:rPr>
      <w:rFonts w:ascii="Cambria" w:eastAsia="Times New Roman" w:hAnsi="Cambria" w:cs="Times New Roman"/>
      <w:b/>
      <w:bCs/>
      <w:color w:val="4F81BD"/>
      <w:sz w:val="26"/>
      <w:szCs w:val="26"/>
      <w:lang w:eastAsia="en-US"/>
    </w:rPr>
  </w:style>
  <w:style w:type="character" w:customStyle="1" w:styleId="30">
    <w:name w:val="Заглавие 3 Знак"/>
    <w:link w:val="3"/>
    <w:rsid w:val="005B2EA7"/>
    <w:rPr>
      <w:rFonts w:ascii="Cambria" w:eastAsia="Times New Roman" w:hAnsi="Cambria" w:cs="Times New Roman"/>
      <w:b/>
      <w:bCs/>
      <w:color w:val="4F81BD"/>
      <w:sz w:val="24"/>
      <w:szCs w:val="24"/>
      <w:lang w:eastAsia="en-US"/>
    </w:rPr>
  </w:style>
  <w:style w:type="character" w:customStyle="1" w:styleId="40">
    <w:name w:val="Заглавие 4 Знак"/>
    <w:link w:val="4"/>
    <w:rsid w:val="005B2EA7"/>
    <w:rPr>
      <w:rFonts w:ascii="Calibri" w:hAnsi="Calibri"/>
      <w:b/>
      <w:bCs/>
      <w:sz w:val="28"/>
      <w:szCs w:val="28"/>
      <w:lang w:eastAsia="en-US"/>
    </w:rPr>
  </w:style>
  <w:style w:type="paragraph" w:styleId="a4">
    <w:name w:val="Document Map"/>
    <w:basedOn w:val="a0"/>
    <w:link w:val="a5"/>
    <w:semiHidden/>
    <w:rsid w:val="002A03E8"/>
    <w:pPr>
      <w:shd w:val="clear" w:color="auto" w:fill="000080"/>
    </w:pPr>
    <w:rPr>
      <w:rFonts w:ascii="Tahoma" w:hAnsi="Tahoma"/>
      <w:sz w:val="20"/>
      <w:szCs w:val="20"/>
    </w:rPr>
  </w:style>
  <w:style w:type="character" w:customStyle="1" w:styleId="a5">
    <w:name w:val="План на документа Знак"/>
    <w:link w:val="a4"/>
    <w:rsid w:val="00D02F4B"/>
    <w:rPr>
      <w:rFonts w:ascii="Tahoma" w:hAnsi="Tahoma" w:cs="Tahoma"/>
      <w:shd w:val="clear" w:color="auto" w:fill="000080"/>
    </w:rPr>
  </w:style>
  <w:style w:type="paragraph" w:styleId="a6">
    <w:name w:val="header"/>
    <w:aliases w:val="(17) EPR Header, Знак Знак,Знак Знак,Intestazione.int.intestazione,Intestazione.int,Header Char"/>
    <w:basedOn w:val="a0"/>
    <w:link w:val="a7"/>
    <w:rsid w:val="004802B9"/>
    <w:pPr>
      <w:tabs>
        <w:tab w:val="center" w:pos="4536"/>
        <w:tab w:val="right" w:pos="9072"/>
      </w:tabs>
    </w:pPr>
  </w:style>
  <w:style w:type="character" w:customStyle="1" w:styleId="a7">
    <w:name w:val="Горен колонтитул Знак"/>
    <w:aliases w:val="(17) EPR Header Знак, Знак Знак Знак,Знак Знак Знак,Intestazione.int.intestazione Знак,Intestazione.int Знак,Header Char Знак"/>
    <w:link w:val="a6"/>
    <w:rsid w:val="004802B9"/>
    <w:rPr>
      <w:sz w:val="24"/>
      <w:szCs w:val="24"/>
    </w:rPr>
  </w:style>
  <w:style w:type="paragraph" w:styleId="a8">
    <w:name w:val="footer"/>
    <w:basedOn w:val="a0"/>
    <w:link w:val="a9"/>
    <w:rsid w:val="004802B9"/>
    <w:pPr>
      <w:tabs>
        <w:tab w:val="center" w:pos="4536"/>
        <w:tab w:val="right" w:pos="9072"/>
      </w:tabs>
    </w:pPr>
  </w:style>
  <w:style w:type="character" w:customStyle="1" w:styleId="a9">
    <w:name w:val="Долен колонтитул Знак"/>
    <w:link w:val="a8"/>
    <w:rsid w:val="004802B9"/>
    <w:rPr>
      <w:sz w:val="24"/>
      <w:szCs w:val="24"/>
    </w:rPr>
  </w:style>
  <w:style w:type="paragraph" w:styleId="aa">
    <w:name w:val="Balloon Text"/>
    <w:basedOn w:val="a0"/>
    <w:link w:val="ab"/>
    <w:rsid w:val="004802B9"/>
    <w:rPr>
      <w:rFonts w:ascii="Tahoma" w:hAnsi="Tahoma"/>
      <w:sz w:val="16"/>
      <w:szCs w:val="16"/>
    </w:rPr>
  </w:style>
  <w:style w:type="character" w:customStyle="1" w:styleId="ab">
    <w:name w:val="Изнесен текст Знак"/>
    <w:link w:val="aa"/>
    <w:rsid w:val="004802B9"/>
    <w:rPr>
      <w:rFonts w:ascii="Tahoma" w:hAnsi="Tahoma" w:cs="Tahoma"/>
      <w:sz w:val="16"/>
      <w:szCs w:val="16"/>
    </w:rPr>
  </w:style>
  <w:style w:type="paragraph" w:customStyle="1" w:styleId="Default">
    <w:name w:val="Default"/>
    <w:rsid w:val="004802B9"/>
    <w:pPr>
      <w:autoSpaceDE w:val="0"/>
      <w:autoSpaceDN w:val="0"/>
      <w:adjustRightInd w:val="0"/>
    </w:pPr>
    <w:rPr>
      <w:color w:val="000000"/>
      <w:sz w:val="24"/>
      <w:szCs w:val="24"/>
      <w:lang w:val="en-US" w:eastAsia="en-US"/>
    </w:rPr>
  </w:style>
  <w:style w:type="character" w:styleId="ac">
    <w:name w:val="Hyperlink"/>
    <w:rsid w:val="004802B9"/>
    <w:rPr>
      <w:color w:val="0000FF"/>
      <w:u w:val="single"/>
    </w:rPr>
  </w:style>
  <w:style w:type="character" w:styleId="ad">
    <w:name w:val="Strong"/>
    <w:qFormat/>
    <w:rsid w:val="00574B44"/>
    <w:rPr>
      <w:b/>
      <w:bCs/>
    </w:rPr>
  </w:style>
  <w:style w:type="paragraph" w:styleId="ae">
    <w:name w:val="List Paragraph"/>
    <w:basedOn w:val="a0"/>
    <w:link w:val="af"/>
    <w:uiPriority w:val="34"/>
    <w:qFormat/>
    <w:rsid w:val="006F1FAC"/>
    <w:pPr>
      <w:ind w:left="708"/>
    </w:pPr>
  </w:style>
  <w:style w:type="character" w:customStyle="1" w:styleId="af">
    <w:name w:val="Списък на абзаци Знак"/>
    <w:link w:val="ae"/>
    <w:uiPriority w:val="34"/>
    <w:locked/>
    <w:rsid w:val="005B2EA7"/>
    <w:rPr>
      <w:sz w:val="24"/>
      <w:szCs w:val="24"/>
    </w:rPr>
  </w:style>
  <w:style w:type="paragraph" w:customStyle="1" w:styleId="CharCharChar">
    <w:name w:val="Char Char Char Знак Знак"/>
    <w:basedOn w:val="a0"/>
    <w:rsid w:val="00D02F4B"/>
    <w:pPr>
      <w:tabs>
        <w:tab w:val="left" w:pos="709"/>
      </w:tabs>
    </w:pPr>
    <w:rPr>
      <w:rFonts w:ascii="Tahoma" w:hAnsi="Tahoma"/>
      <w:lang w:val="pl-PL" w:eastAsia="pl-PL"/>
    </w:rPr>
  </w:style>
  <w:style w:type="character" w:styleId="af0">
    <w:name w:val="Emphasis"/>
    <w:qFormat/>
    <w:rsid w:val="00D02F4B"/>
    <w:rPr>
      <w:i/>
      <w:iCs/>
    </w:rPr>
  </w:style>
  <w:style w:type="paragraph" w:styleId="af1">
    <w:name w:val="Title"/>
    <w:basedOn w:val="a0"/>
    <w:link w:val="af2"/>
    <w:qFormat/>
    <w:rsid w:val="00D02F4B"/>
    <w:pPr>
      <w:widowControl w:val="0"/>
      <w:tabs>
        <w:tab w:val="left" w:pos="-720"/>
      </w:tabs>
      <w:suppressAutoHyphens/>
      <w:jc w:val="center"/>
    </w:pPr>
    <w:rPr>
      <w:b/>
      <w:snapToGrid w:val="0"/>
      <w:sz w:val="48"/>
      <w:szCs w:val="20"/>
      <w:lang w:val="en-US" w:eastAsia="en-US"/>
    </w:rPr>
  </w:style>
  <w:style w:type="character" w:customStyle="1" w:styleId="af2">
    <w:name w:val="Заглавие Знак"/>
    <w:link w:val="af1"/>
    <w:rsid w:val="00D02F4B"/>
    <w:rPr>
      <w:b/>
      <w:snapToGrid/>
      <w:sz w:val="48"/>
      <w:lang w:val="en-US" w:eastAsia="en-US"/>
    </w:rPr>
  </w:style>
  <w:style w:type="paragraph" w:styleId="31">
    <w:name w:val="List Number 3"/>
    <w:basedOn w:val="a0"/>
    <w:rsid w:val="00D02F4B"/>
    <w:pPr>
      <w:tabs>
        <w:tab w:val="num" w:pos="926"/>
      </w:tabs>
      <w:ind w:left="926" w:hanging="360"/>
      <w:jc w:val="both"/>
    </w:pPr>
    <w:rPr>
      <w:rFonts w:ascii="Univers" w:hAnsi="Univers"/>
      <w:sz w:val="22"/>
      <w:szCs w:val="22"/>
      <w:lang w:val="en-GB" w:eastAsia="en-US"/>
    </w:rPr>
  </w:style>
  <w:style w:type="paragraph" w:styleId="32">
    <w:name w:val="Body Text Indent 3"/>
    <w:aliases w:val="Char1,Char1 Char Char,Char1 Char,Char2 Char Char,Char11,Char2 Char,Char2, Char, Char1 Char Char, Char1 Char, Char2 Char Char, Char1, Char2 Char, Char2"/>
    <w:basedOn w:val="a0"/>
    <w:link w:val="33"/>
    <w:rsid w:val="00D02F4B"/>
    <w:pPr>
      <w:spacing w:before="240"/>
      <w:ind w:firstLine="709"/>
      <w:jc w:val="both"/>
    </w:pPr>
    <w:rPr>
      <w:color w:val="000000"/>
      <w:position w:val="8"/>
      <w:szCs w:val="20"/>
      <w:lang w:eastAsia="en-US"/>
    </w:rPr>
  </w:style>
  <w:style w:type="character" w:customStyle="1" w:styleId="33">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2"/>
    <w:rsid w:val="00D02F4B"/>
    <w:rPr>
      <w:color w:val="000000"/>
      <w:position w:val="8"/>
      <w:sz w:val="24"/>
      <w:lang w:eastAsia="en-US"/>
    </w:rPr>
  </w:style>
  <w:style w:type="paragraph" w:customStyle="1" w:styleId="CharChar">
    <w:name w:val="Char Char"/>
    <w:basedOn w:val="a0"/>
    <w:rsid w:val="00D02F4B"/>
    <w:pPr>
      <w:tabs>
        <w:tab w:val="left" w:pos="709"/>
      </w:tabs>
    </w:pPr>
    <w:rPr>
      <w:rFonts w:ascii="Tahoma" w:hAnsi="Tahoma"/>
      <w:lang w:val="pl-PL" w:eastAsia="pl-PL"/>
    </w:rPr>
  </w:style>
  <w:style w:type="paragraph" w:styleId="af3">
    <w:name w:val="Body Text Indent"/>
    <w:basedOn w:val="a0"/>
    <w:link w:val="af4"/>
    <w:rsid w:val="00D02F4B"/>
    <w:pPr>
      <w:spacing w:after="120"/>
      <w:ind w:left="283"/>
    </w:pPr>
    <w:rPr>
      <w:lang w:eastAsia="en-US"/>
    </w:rPr>
  </w:style>
  <w:style w:type="character" w:customStyle="1" w:styleId="af4">
    <w:name w:val="Основен текст с отстъп Знак"/>
    <w:link w:val="af3"/>
    <w:rsid w:val="00D02F4B"/>
    <w:rPr>
      <w:sz w:val="24"/>
      <w:szCs w:val="24"/>
      <w:lang w:eastAsia="en-US"/>
    </w:rPr>
  </w:style>
  <w:style w:type="paragraph" w:customStyle="1" w:styleId="af5">
    <w:name w:val="Стил"/>
    <w:rsid w:val="00D02F4B"/>
    <w:pPr>
      <w:autoSpaceDE w:val="0"/>
      <w:autoSpaceDN w:val="0"/>
      <w:adjustRightInd w:val="0"/>
      <w:ind w:left="140" w:right="140" w:firstLine="840"/>
      <w:jc w:val="both"/>
    </w:pPr>
    <w:rPr>
      <w:sz w:val="24"/>
      <w:szCs w:val="24"/>
    </w:rPr>
  </w:style>
  <w:style w:type="character" w:customStyle="1" w:styleId="newdocreference3">
    <w:name w:val="newdocreference3"/>
    <w:rsid w:val="00D02F4B"/>
    <w:rPr>
      <w:i w:val="0"/>
      <w:iCs w:val="0"/>
      <w:color w:val="0000FF"/>
      <w:u w:val="single"/>
    </w:rPr>
  </w:style>
  <w:style w:type="paragraph" w:customStyle="1" w:styleId="11">
    <w:name w:val="Без разредка1"/>
    <w:qFormat/>
    <w:rsid w:val="00D02F4B"/>
    <w:pPr>
      <w:suppressAutoHyphens/>
    </w:pPr>
    <w:rPr>
      <w:sz w:val="24"/>
      <w:szCs w:val="24"/>
      <w:lang w:eastAsia="ar-SA"/>
    </w:rPr>
  </w:style>
  <w:style w:type="paragraph" w:customStyle="1" w:styleId="titre4">
    <w:name w:val="titre4"/>
    <w:basedOn w:val="a0"/>
    <w:rsid w:val="00D02F4B"/>
    <w:pPr>
      <w:tabs>
        <w:tab w:val="decimal" w:pos="357"/>
        <w:tab w:val="num" w:pos="1830"/>
      </w:tabs>
      <w:ind w:left="357" w:hanging="357"/>
    </w:pPr>
    <w:rPr>
      <w:rFonts w:ascii="Arial" w:hAnsi="Arial"/>
      <w:b/>
      <w:snapToGrid w:val="0"/>
      <w:szCs w:val="20"/>
      <w:lang w:val="en-GB" w:eastAsia="en-US"/>
    </w:rPr>
  </w:style>
  <w:style w:type="paragraph" w:styleId="af6">
    <w:name w:val="Normal (Web)"/>
    <w:basedOn w:val="a0"/>
    <w:rsid w:val="00D02F4B"/>
    <w:pPr>
      <w:spacing w:before="100" w:beforeAutospacing="1" w:after="100" w:afterAutospacing="1"/>
    </w:pPr>
  </w:style>
  <w:style w:type="table" w:styleId="af7">
    <w:name w:val="Table Grid"/>
    <w:basedOn w:val="a2"/>
    <w:uiPriority w:val="59"/>
    <w:rsid w:val="00D02F4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D02F4B"/>
    <w:pPr>
      <w:numPr>
        <w:numId w:val="1"/>
      </w:numPr>
      <w:spacing w:line="288" w:lineRule="auto"/>
      <w:jc w:val="both"/>
    </w:pPr>
    <w:rPr>
      <w:lang w:eastAsia="en-US"/>
    </w:rPr>
  </w:style>
  <w:style w:type="paragraph" w:styleId="21">
    <w:name w:val="Body Text 2"/>
    <w:basedOn w:val="a0"/>
    <w:link w:val="22"/>
    <w:rsid w:val="00D02F4B"/>
    <w:pPr>
      <w:spacing w:after="120" w:line="480" w:lineRule="auto"/>
    </w:pPr>
    <w:rPr>
      <w:lang w:eastAsia="en-US"/>
    </w:rPr>
  </w:style>
  <w:style w:type="character" w:customStyle="1" w:styleId="22">
    <w:name w:val="Основен текст 2 Знак"/>
    <w:link w:val="21"/>
    <w:rsid w:val="00D02F4B"/>
    <w:rPr>
      <w:sz w:val="24"/>
      <w:szCs w:val="24"/>
      <w:lang w:eastAsia="en-US"/>
    </w:rPr>
  </w:style>
  <w:style w:type="character" w:customStyle="1" w:styleId="12">
    <w:name w:val="Знак Знак1"/>
    <w:locked/>
    <w:rsid w:val="00D02F4B"/>
    <w:rPr>
      <w:sz w:val="24"/>
      <w:szCs w:val="24"/>
      <w:lang w:val="bg-BG" w:eastAsia="en-US" w:bidi="ar-SA"/>
    </w:rPr>
  </w:style>
  <w:style w:type="character" w:customStyle="1" w:styleId="samedocreference">
    <w:name w:val="samedocreference"/>
    <w:rsid w:val="00D02F4B"/>
  </w:style>
  <w:style w:type="character" w:customStyle="1" w:styleId="ldefsel1">
    <w:name w:val="ldef_sel1"/>
    <w:rsid w:val="00D02F4B"/>
    <w:rPr>
      <w:rFonts w:ascii="Times New Roman" w:hAnsi="Times New Roman" w:cs="Times New Roman" w:hint="default"/>
      <w:color w:val="000000"/>
      <w:sz w:val="24"/>
      <w:szCs w:val="24"/>
      <w:shd w:val="clear" w:color="auto" w:fill="FEDEB7"/>
    </w:rPr>
  </w:style>
  <w:style w:type="character" w:styleId="af8">
    <w:name w:val="annotation reference"/>
    <w:uiPriority w:val="99"/>
    <w:rsid w:val="00F11D9B"/>
    <w:rPr>
      <w:sz w:val="16"/>
      <w:szCs w:val="16"/>
    </w:rPr>
  </w:style>
  <w:style w:type="paragraph" w:styleId="af9">
    <w:name w:val="annotation text"/>
    <w:basedOn w:val="a0"/>
    <w:link w:val="afa"/>
    <w:rsid w:val="00F11D9B"/>
    <w:rPr>
      <w:sz w:val="20"/>
      <w:szCs w:val="20"/>
    </w:rPr>
  </w:style>
  <w:style w:type="character" w:customStyle="1" w:styleId="afa">
    <w:name w:val="Текст на коментар Знак"/>
    <w:basedOn w:val="a1"/>
    <w:link w:val="af9"/>
    <w:rsid w:val="00F11D9B"/>
  </w:style>
  <w:style w:type="paragraph" w:styleId="afb">
    <w:name w:val="annotation subject"/>
    <w:basedOn w:val="af9"/>
    <w:next w:val="af9"/>
    <w:link w:val="afc"/>
    <w:rsid w:val="00F11D9B"/>
    <w:rPr>
      <w:b/>
      <w:bCs/>
    </w:rPr>
  </w:style>
  <w:style w:type="character" w:customStyle="1" w:styleId="afc">
    <w:name w:val="Предмет на коментар Знак"/>
    <w:link w:val="afb"/>
    <w:rsid w:val="00F11D9B"/>
    <w:rPr>
      <w:b/>
      <w:bCs/>
    </w:rPr>
  </w:style>
  <w:style w:type="paragraph" w:styleId="afd">
    <w:name w:val="Body Text"/>
    <w:aliases w:val="block style"/>
    <w:basedOn w:val="a0"/>
    <w:link w:val="afe"/>
    <w:rsid w:val="008D6C04"/>
    <w:pPr>
      <w:spacing w:after="120"/>
    </w:pPr>
  </w:style>
  <w:style w:type="character" w:customStyle="1" w:styleId="afe">
    <w:name w:val="Основен текст Знак"/>
    <w:aliases w:val="block style Знак"/>
    <w:link w:val="afd"/>
    <w:rsid w:val="008D6C04"/>
    <w:rPr>
      <w:sz w:val="24"/>
      <w:szCs w:val="24"/>
    </w:rPr>
  </w:style>
  <w:style w:type="character" w:customStyle="1" w:styleId="CommentTextChar1">
    <w:name w:val="Comment Text Char1"/>
    <w:locked/>
    <w:rsid w:val="008D6C04"/>
    <w:rPr>
      <w:rFonts w:ascii="Times" w:eastAsia="Times" w:hAnsi="Times"/>
      <w:lang w:val="en-US"/>
    </w:rPr>
  </w:style>
  <w:style w:type="paragraph" w:customStyle="1" w:styleId="CharChar9CharCharCharChar">
    <w:name w:val="Char Char9 Char Char Char Char"/>
    <w:basedOn w:val="a0"/>
    <w:rsid w:val="005B2EA7"/>
    <w:pPr>
      <w:tabs>
        <w:tab w:val="left" w:pos="709"/>
      </w:tabs>
    </w:pPr>
    <w:rPr>
      <w:rFonts w:ascii="Tahoma" w:hAnsi="Tahoma"/>
      <w:lang w:val="pl-PL" w:eastAsia="pl-PL"/>
    </w:rPr>
  </w:style>
  <w:style w:type="character" w:customStyle="1" w:styleId="Heading1Char1">
    <w:name w:val="Heading 1 Char1"/>
    <w:locked/>
    <w:rsid w:val="005B2EA7"/>
    <w:rPr>
      <w:rFonts w:ascii="Times New Roman" w:eastAsia="Times New Roman" w:hAnsi="Times New Roman" w:cs="Times New Roman"/>
      <w:b/>
      <w:sz w:val="24"/>
      <w:szCs w:val="20"/>
      <w:u w:val="single"/>
    </w:rPr>
  </w:style>
  <w:style w:type="character" w:customStyle="1" w:styleId="TitleChar1">
    <w:name w:val="Title Char1"/>
    <w:aliases w:val="Char Char Char"/>
    <w:locked/>
    <w:rsid w:val="005B2EA7"/>
    <w:rPr>
      <w:rFonts w:ascii="Times New Roman" w:eastAsia="Times New Roman" w:hAnsi="Times New Roman" w:cs="Times New Roman"/>
      <w:b/>
      <w:sz w:val="28"/>
      <w:szCs w:val="20"/>
    </w:rPr>
  </w:style>
  <w:style w:type="paragraph" w:customStyle="1" w:styleId="Title-head-text">
    <w:name w:val="Title-head-text"/>
    <w:basedOn w:val="a0"/>
    <w:next w:val="af1"/>
    <w:rsid w:val="005B2EA7"/>
    <w:pPr>
      <w:suppressAutoHyphens/>
      <w:jc w:val="center"/>
    </w:pPr>
    <w:rPr>
      <w:rFonts w:ascii="Arial" w:hAnsi="Arial"/>
      <w:b/>
      <w:sz w:val="28"/>
      <w:szCs w:val="28"/>
      <w:lang w:val="ru-RU" w:eastAsia="ar-SA"/>
    </w:rPr>
  </w:style>
  <w:style w:type="character" w:customStyle="1" w:styleId="FontStyle29">
    <w:name w:val="Font Style29"/>
    <w:rsid w:val="005B2EA7"/>
    <w:rPr>
      <w:rFonts w:ascii="Times New Roman" w:hAnsi="Times New Roman"/>
      <w:sz w:val="22"/>
    </w:rPr>
  </w:style>
  <w:style w:type="character" w:customStyle="1" w:styleId="apple-converted-space">
    <w:name w:val="apple-converted-space"/>
    <w:basedOn w:val="a1"/>
    <w:rsid w:val="005B2EA7"/>
  </w:style>
  <w:style w:type="paragraph" w:customStyle="1" w:styleId="23">
    <w:name w:val="Без разредка2"/>
    <w:aliases w:val="Heading1,Гл.т."/>
    <w:rsid w:val="005B2EA7"/>
    <w:rPr>
      <w:sz w:val="24"/>
      <w:szCs w:val="24"/>
      <w:lang w:val="en-US" w:eastAsia="en-US"/>
    </w:rPr>
  </w:style>
  <w:style w:type="paragraph" w:styleId="24">
    <w:name w:val="Body Text Indent 2"/>
    <w:basedOn w:val="a0"/>
    <w:link w:val="25"/>
    <w:rsid w:val="005B2EA7"/>
    <w:pPr>
      <w:spacing w:after="120" w:line="480" w:lineRule="auto"/>
      <w:ind w:left="283"/>
    </w:pPr>
    <w:rPr>
      <w:lang w:eastAsia="en-US"/>
    </w:rPr>
  </w:style>
  <w:style w:type="character" w:customStyle="1" w:styleId="25">
    <w:name w:val="Основен текст с отстъп 2 Знак"/>
    <w:link w:val="24"/>
    <w:rsid w:val="005B2EA7"/>
    <w:rPr>
      <w:sz w:val="24"/>
      <w:szCs w:val="24"/>
      <w:lang w:eastAsia="en-US"/>
    </w:rPr>
  </w:style>
  <w:style w:type="paragraph" w:styleId="aff">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0"/>
    <w:rsid w:val="005B2EA7"/>
    <w:rPr>
      <w:sz w:val="20"/>
      <w:szCs w:val="20"/>
      <w:lang w:val="en-GB" w:eastAsia="en-US"/>
    </w:rPr>
  </w:style>
  <w:style w:type="character" w:customStyle="1" w:styleId="af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
    <w:rsid w:val="005B2EA7"/>
    <w:rPr>
      <w:lang w:val="en-GB" w:eastAsia="en-US"/>
    </w:rPr>
  </w:style>
  <w:style w:type="character" w:styleId="aff1">
    <w:name w:val="footnote reference"/>
    <w:aliases w:val="Footnote symbol"/>
    <w:rsid w:val="005B2EA7"/>
    <w:rPr>
      <w:vertAlign w:val="superscript"/>
    </w:rPr>
  </w:style>
  <w:style w:type="paragraph" w:customStyle="1" w:styleId="Style">
    <w:name w:val="Style"/>
    <w:rsid w:val="005B2EA7"/>
    <w:pPr>
      <w:widowControl w:val="0"/>
      <w:autoSpaceDE w:val="0"/>
      <w:autoSpaceDN w:val="0"/>
      <w:adjustRightInd w:val="0"/>
      <w:ind w:left="140" w:right="140" w:firstLine="840"/>
      <w:jc w:val="both"/>
    </w:pPr>
    <w:rPr>
      <w:sz w:val="22"/>
      <w:szCs w:val="22"/>
    </w:rPr>
  </w:style>
  <w:style w:type="paragraph" w:customStyle="1" w:styleId="FR2">
    <w:name w:val="FR2"/>
    <w:rsid w:val="005B2EA7"/>
    <w:pPr>
      <w:widowControl w:val="0"/>
      <w:jc w:val="right"/>
    </w:pPr>
    <w:rPr>
      <w:rFonts w:ascii="Arial" w:hAnsi="Arial"/>
      <w:sz w:val="24"/>
      <w:lang w:eastAsia="en-US"/>
    </w:rPr>
  </w:style>
  <w:style w:type="paragraph" w:customStyle="1" w:styleId="normaltableau">
    <w:name w:val="normal_tableau"/>
    <w:basedOn w:val="a0"/>
    <w:rsid w:val="005B2EA7"/>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5B2EA7"/>
    <w:rPr>
      <w:rFonts w:ascii="Verdana" w:hAnsi="Verdana"/>
      <w:i/>
      <w:sz w:val="18"/>
      <w:shd w:val="clear" w:color="auto" w:fill="FFFFFF"/>
    </w:rPr>
  </w:style>
  <w:style w:type="paragraph" w:customStyle="1" w:styleId="Bodytext41">
    <w:name w:val="Body text (4)1"/>
    <w:basedOn w:val="a0"/>
    <w:link w:val="Bodytext4"/>
    <w:rsid w:val="005B2EA7"/>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B2EA7"/>
    <w:rPr>
      <w:rFonts w:ascii="Verdana" w:hAnsi="Verdana"/>
      <w:b/>
      <w:sz w:val="18"/>
      <w:shd w:val="clear" w:color="auto" w:fill="FFFFFF"/>
    </w:rPr>
  </w:style>
  <w:style w:type="character" w:customStyle="1" w:styleId="st">
    <w:name w:val="st"/>
    <w:rsid w:val="005B2EA7"/>
  </w:style>
  <w:style w:type="character" w:customStyle="1" w:styleId="FontStyle14">
    <w:name w:val="Font Style14"/>
    <w:rsid w:val="005B2EA7"/>
    <w:rPr>
      <w:rFonts w:ascii="Times New Roman" w:hAnsi="Times New Roman" w:cs="Times New Roman"/>
      <w:sz w:val="22"/>
      <w:szCs w:val="22"/>
    </w:rPr>
  </w:style>
  <w:style w:type="paragraph" w:customStyle="1" w:styleId="StyleFirstline05">
    <w:name w:val="Style First line:  0.5&quot;"/>
    <w:basedOn w:val="a0"/>
    <w:rsid w:val="005B2EA7"/>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CharCharCharChar2">
    <w:name w:val="Char Char Char Char2"/>
    <w:basedOn w:val="a0"/>
    <w:rsid w:val="005B2EA7"/>
    <w:pPr>
      <w:tabs>
        <w:tab w:val="left" w:pos="709"/>
      </w:tabs>
    </w:pPr>
    <w:rPr>
      <w:rFonts w:ascii="Tahoma" w:hAnsi="Tahoma"/>
      <w:lang w:val="pl-PL" w:eastAsia="pl-PL"/>
    </w:rPr>
  </w:style>
  <w:style w:type="paragraph" w:customStyle="1" w:styleId="firstline">
    <w:name w:val="firstline"/>
    <w:basedOn w:val="a0"/>
    <w:rsid w:val="005B2EA7"/>
    <w:pPr>
      <w:spacing w:line="240" w:lineRule="atLeast"/>
      <w:ind w:firstLine="640"/>
      <w:jc w:val="both"/>
    </w:pPr>
    <w:rPr>
      <w:rFonts w:ascii="Arial" w:hAnsi="Arial" w:cs="Arial"/>
      <w:color w:val="000000"/>
    </w:rPr>
  </w:style>
  <w:style w:type="paragraph" w:customStyle="1" w:styleId="text">
    <w:name w:val="text"/>
    <w:rsid w:val="005B2EA7"/>
    <w:pPr>
      <w:widowControl w:val="0"/>
      <w:spacing w:before="240" w:line="240" w:lineRule="exact"/>
      <w:jc w:val="both"/>
    </w:pPr>
    <w:rPr>
      <w:rFonts w:ascii="Arial" w:hAnsi="Arial"/>
      <w:sz w:val="24"/>
      <w:lang w:val="cs-CZ" w:eastAsia="en-US"/>
    </w:rPr>
  </w:style>
  <w:style w:type="character" w:customStyle="1" w:styleId="FontStyle151">
    <w:name w:val="Font Style151"/>
    <w:rsid w:val="005B2EA7"/>
    <w:rPr>
      <w:rFonts w:ascii="Times New Roman" w:hAnsi="Times New Roman" w:cs="Times New Roman"/>
      <w:sz w:val="24"/>
      <w:szCs w:val="24"/>
    </w:rPr>
  </w:style>
  <w:style w:type="character" w:styleId="aff2">
    <w:name w:val="endnote reference"/>
    <w:unhideWhenUsed/>
    <w:rsid w:val="005B2EA7"/>
    <w:rPr>
      <w:vertAlign w:val="superscript"/>
    </w:rPr>
  </w:style>
  <w:style w:type="character" w:styleId="aff3">
    <w:name w:val="FollowedHyperlink"/>
    <w:uiPriority w:val="99"/>
    <w:unhideWhenUsed/>
    <w:rsid w:val="005B2EA7"/>
    <w:rPr>
      <w:color w:val="800080"/>
      <w:u w:val="single"/>
    </w:rPr>
  </w:style>
  <w:style w:type="character" w:customStyle="1" w:styleId="13">
    <w:name w:val="Заглавие #1_"/>
    <w:link w:val="14"/>
    <w:locked/>
    <w:rsid w:val="005B2EA7"/>
    <w:rPr>
      <w:rFonts w:ascii="Arial" w:eastAsia="Arial" w:hAnsi="Arial" w:cs="Arial"/>
      <w:sz w:val="21"/>
      <w:szCs w:val="21"/>
      <w:shd w:val="clear" w:color="auto" w:fill="FFFFFF"/>
    </w:rPr>
  </w:style>
  <w:style w:type="paragraph" w:customStyle="1" w:styleId="14">
    <w:name w:val="Заглавие #1"/>
    <w:basedOn w:val="a0"/>
    <w:link w:val="13"/>
    <w:rsid w:val="005B2EA7"/>
    <w:pPr>
      <w:shd w:val="clear" w:color="auto" w:fill="FFFFFF"/>
      <w:spacing w:line="384" w:lineRule="exact"/>
      <w:ind w:hanging="720"/>
      <w:jc w:val="both"/>
      <w:outlineLvl w:val="0"/>
    </w:pPr>
    <w:rPr>
      <w:rFonts w:ascii="Arial" w:eastAsia="Arial" w:hAnsi="Arial"/>
      <w:sz w:val="21"/>
      <w:szCs w:val="21"/>
    </w:rPr>
  </w:style>
  <w:style w:type="character" w:customStyle="1" w:styleId="aff4">
    <w:name w:val="Горен или долен колонтитул_"/>
    <w:link w:val="aff5"/>
    <w:locked/>
    <w:rsid w:val="005B2EA7"/>
    <w:rPr>
      <w:shd w:val="clear" w:color="auto" w:fill="FFFFFF"/>
    </w:rPr>
  </w:style>
  <w:style w:type="paragraph" w:customStyle="1" w:styleId="aff5">
    <w:name w:val="Горен или долен колонтитул"/>
    <w:basedOn w:val="a0"/>
    <w:link w:val="aff4"/>
    <w:rsid w:val="005B2EA7"/>
    <w:pPr>
      <w:shd w:val="clear" w:color="auto" w:fill="FFFFFF"/>
    </w:pPr>
    <w:rPr>
      <w:sz w:val="20"/>
      <w:szCs w:val="20"/>
    </w:rPr>
  </w:style>
  <w:style w:type="character" w:customStyle="1" w:styleId="aff6">
    <w:name w:val="Основен текст_"/>
    <w:link w:val="26"/>
    <w:locked/>
    <w:rsid w:val="005B2EA7"/>
    <w:rPr>
      <w:rFonts w:ascii="Arial" w:eastAsia="Arial" w:hAnsi="Arial" w:cs="Arial"/>
      <w:sz w:val="21"/>
      <w:szCs w:val="21"/>
      <w:shd w:val="clear" w:color="auto" w:fill="FFFFFF"/>
    </w:rPr>
  </w:style>
  <w:style w:type="paragraph" w:customStyle="1" w:styleId="26">
    <w:name w:val="Основен текст2"/>
    <w:basedOn w:val="a0"/>
    <w:link w:val="aff6"/>
    <w:rsid w:val="005B2EA7"/>
    <w:pPr>
      <w:shd w:val="clear" w:color="auto" w:fill="FFFFFF"/>
      <w:spacing w:after="300" w:line="384" w:lineRule="exact"/>
      <w:ind w:hanging="820"/>
      <w:jc w:val="both"/>
    </w:pPr>
    <w:rPr>
      <w:rFonts w:ascii="Arial" w:eastAsia="Arial" w:hAnsi="Arial"/>
      <w:sz w:val="21"/>
      <w:szCs w:val="21"/>
    </w:rPr>
  </w:style>
  <w:style w:type="character" w:customStyle="1" w:styleId="34">
    <w:name w:val="Основен текст (3)_"/>
    <w:link w:val="35"/>
    <w:locked/>
    <w:rsid w:val="005B2EA7"/>
    <w:rPr>
      <w:rFonts w:ascii="Arial" w:eastAsia="Arial" w:hAnsi="Arial" w:cs="Arial"/>
      <w:sz w:val="21"/>
      <w:szCs w:val="21"/>
      <w:shd w:val="clear" w:color="auto" w:fill="FFFFFF"/>
    </w:rPr>
  </w:style>
  <w:style w:type="paragraph" w:customStyle="1" w:styleId="35">
    <w:name w:val="Основен текст (3)"/>
    <w:basedOn w:val="a0"/>
    <w:link w:val="34"/>
    <w:rsid w:val="005B2EA7"/>
    <w:pPr>
      <w:shd w:val="clear" w:color="auto" w:fill="FFFFFF"/>
      <w:spacing w:before="60" w:after="180" w:line="0" w:lineRule="atLeast"/>
      <w:jc w:val="both"/>
    </w:pPr>
    <w:rPr>
      <w:rFonts w:ascii="Arial" w:eastAsia="Arial" w:hAnsi="Arial"/>
      <w:sz w:val="21"/>
      <w:szCs w:val="21"/>
    </w:rPr>
  </w:style>
  <w:style w:type="paragraph" w:customStyle="1" w:styleId="15">
    <w:name w:val="Списък на абзаци1"/>
    <w:basedOn w:val="a0"/>
    <w:qFormat/>
    <w:rsid w:val="005B2EA7"/>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5B2EA7"/>
    <w:pPr>
      <w:tabs>
        <w:tab w:val="left" w:pos="709"/>
      </w:tabs>
    </w:pPr>
    <w:rPr>
      <w:rFonts w:ascii="Tahoma" w:hAnsi="Tahoma"/>
      <w:lang w:val="pl-PL" w:eastAsia="pl-PL"/>
    </w:rPr>
  </w:style>
  <w:style w:type="character" w:customStyle="1" w:styleId="41">
    <w:name w:val="Основен текст (4)_"/>
    <w:link w:val="410"/>
    <w:locked/>
    <w:rsid w:val="005B2EA7"/>
    <w:rPr>
      <w:b/>
      <w:bCs/>
      <w:shd w:val="clear" w:color="auto" w:fill="FFFFFF"/>
    </w:rPr>
  </w:style>
  <w:style w:type="paragraph" w:customStyle="1" w:styleId="410">
    <w:name w:val="Основен текст (4)1"/>
    <w:basedOn w:val="a0"/>
    <w:link w:val="41"/>
    <w:rsid w:val="005B2EA7"/>
    <w:pPr>
      <w:shd w:val="clear" w:color="auto" w:fill="FFFFFF"/>
      <w:spacing w:line="86" w:lineRule="exact"/>
      <w:ind w:hanging="360"/>
    </w:pPr>
    <w:rPr>
      <w:b/>
      <w:bCs/>
      <w:sz w:val="20"/>
      <w:szCs w:val="20"/>
    </w:rPr>
  </w:style>
  <w:style w:type="character" w:customStyle="1" w:styleId="27">
    <w:name w:val="Основен текст (2)_"/>
    <w:rsid w:val="005B2EA7"/>
    <w:rPr>
      <w:rFonts w:ascii="Arial" w:eastAsia="Arial" w:hAnsi="Arial" w:cs="Arial" w:hint="default"/>
      <w:b w:val="0"/>
      <w:bCs w:val="0"/>
      <w:i w:val="0"/>
      <w:iCs w:val="0"/>
      <w:smallCaps w:val="0"/>
      <w:strike w:val="0"/>
      <w:dstrike w:val="0"/>
      <w:sz w:val="58"/>
      <w:szCs w:val="58"/>
      <w:u w:val="none"/>
      <w:effect w:val="none"/>
    </w:rPr>
  </w:style>
  <w:style w:type="character" w:customStyle="1" w:styleId="28">
    <w:name w:val="Основен текст (2)"/>
    <w:basedOn w:val="27"/>
    <w:rsid w:val="005B2EA7"/>
    <w:rPr>
      <w:rFonts w:ascii="Arial" w:eastAsia="Arial" w:hAnsi="Arial" w:cs="Arial" w:hint="default"/>
      <w:b w:val="0"/>
      <w:bCs w:val="0"/>
      <w:i w:val="0"/>
      <w:iCs w:val="0"/>
      <w:smallCaps w:val="0"/>
      <w:strike w:val="0"/>
      <w:dstrike w:val="0"/>
      <w:sz w:val="58"/>
      <w:szCs w:val="58"/>
      <w:u w:val="none"/>
      <w:effect w:val="none"/>
    </w:rPr>
  </w:style>
  <w:style w:type="character" w:customStyle="1" w:styleId="Arial">
    <w:name w:val="Горен или долен колонтитул + Arial"/>
    <w:aliases w:val="10,5 pt,Курсив"/>
    <w:rsid w:val="005B2EA7"/>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7">
    <w:name w:val="Основен текст + Удебелен"/>
    <w:rsid w:val="005B2EA7"/>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5B2EA7"/>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16">
    <w:name w:val="Основен текст1"/>
    <w:rsid w:val="005B2EA7"/>
    <w:rPr>
      <w:rFonts w:ascii="Arial" w:eastAsia="Arial" w:hAnsi="Arial" w:cs="Arial" w:hint="default"/>
      <w:b w:val="0"/>
      <w:bCs w:val="0"/>
      <w:i w:val="0"/>
      <w:iCs w:val="0"/>
      <w:smallCaps w:val="0"/>
      <w:spacing w:val="0"/>
      <w:sz w:val="21"/>
      <w:szCs w:val="21"/>
      <w:u w:val="single"/>
    </w:rPr>
  </w:style>
  <w:style w:type="paragraph" w:styleId="aff8">
    <w:name w:val="Plain Text"/>
    <w:basedOn w:val="a0"/>
    <w:link w:val="aff9"/>
    <w:rsid w:val="005B2EA7"/>
    <w:rPr>
      <w:rFonts w:ascii="Courier New" w:hAnsi="Courier New"/>
      <w:sz w:val="20"/>
      <w:szCs w:val="20"/>
    </w:rPr>
  </w:style>
  <w:style w:type="character" w:customStyle="1" w:styleId="aff9">
    <w:name w:val="Обикновен текст Знак"/>
    <w:link w:val="aff8"/>
    <w:rsid w:val="005B2EA7"/>
    <w:rPr>
      <w:rFonts w:ascii="Courier New" w:hAnsi="Courier New"/>
    </w:rPr>
  </w:style>
  <w:style w:type="character" w:customStyle="1" w:styleId="ACharChar">
    <w:name w:val="A Char Char Знак"/>
    <w:link w:val="ACharChar0"/>
    <w:locked/>
    <w:rsid w:val="005B2EA7"/>
    <w:rPr>
      <w:rFonts w:ascii="Arial" w:hAnsi="Arial"/>
      <w:lang w:val="en-GB"/>
    </w:rPr>
  </w:style>
  <w:style w:type="paragraph" w:customStyle="1" w:styleId="ACharChar0">
    <w:name w:val="A Char Char"/>
    <w:basedOn w:val="a0"/>
    <w:link w:val="ACharChar"/>
    <w:rsid w:val="005B2EA7"/>
    <w:pPr>
      <w:snapToGrid w:val="0"/>
      <w:jc w:val="both"/>
    </w:pPr>
    <w:rPr>
      <w:rFonts w:ascii="Arial" w:hAnsi="Arial"/>
      <w:sz w:val="20"/>
      <w:szCs w:val="20"/>
      <w:lang w:val="en-GB"/>
    </w:rPr>
  </w:style>
  <w:style w:type="character" w:customStyle="1" w:styleId="affa">
    <w:name w:val="Основной текст_"/>
    <w:link w:val="17"/>
    <w:locked/>
    <w:rsid w:val="005B2EA7"/>
    <w:rPr>
      <w:sz w:val="23"/>
      <w:szCs w:val="23"/>
      <w:shd w:val="clear" w:color="auto" w:fill="FFFFFF"/>
    </w:rPr>
  </w:style>
  <w:style w:type="paragraph" w:customStyle="1" w:styleId="17">
    <w:name w:val="Основной текст1"/>
    <w:basedOn w:val="a0"/>
    <w:link w:val="affa"/>
    <w:rsid w:val="005B2EA7"/>
    <w:pPr>
      <w:widowControl w:val="0"/>
      <w:shd w:val="clear" w:color="auto" w:fill="FFFFFF"/>
      <w:spacing w:before="1020" w:line="394" w:lineRule="exact"/>
      <w:ind w:hanging="380"/>
    </w:pPr>
    <w:rPr>
      <w:sz w:val="23"/>
      <w:szCs w:val="23"/>
    </w:rPr>
  </w:style>
  <w:style w:type="character" w:customStyle="1" w:styleId="affb">
    <w:name w:val="Основной текст + Полужирный"/>
    <w:rsid w:val="005B2EA7"/>
    <w:rPr>
      <w:b/>
      <w:bCs/>
      <w:sz w:val="23"/>
      <w:szCs w:val="23"/>
      <w:u w:val="none"/>
      <w:shd w:val="clear" w:color="auto" w:fill="FFFFFF"/>
    </w:rPr>
  </w:style>
  <w:style w:type="character" w:customStyle="1" w:styleId="18">
    <w:name w:val="Заголовок №1_"/>
    <w:link w:val="19"/>
    <w:rsid w:val="005B2EA7"/>
    <w:rPr>
      <w:b/>
      <w:bCs/>
      <w:shd w:val="clear" w:color="auto" w:fill="FFFFFF"/>
    </w:rPr>
  </w:style>
  <w:style w:type="paragraph" w:customStyle="1" w:styleId="19">
    <w:name w:val="Заголовок №1"/>
    <w:basedOn w:val="a0"/>
    <w:link w:val="18"/>
    <w:rsid w:val="005B2EA7"/>
    <w:pPr>
      <w:widowControl w:val="0"/>
      <w:shd w:val="clear" w:color="auto" w:fill="FFFFFF"/>
      <w:spacing w:before="780" w:after="180" w:line="240" w:lineRule="atLeast"/>
      <w:jc w:val="both"/>
      <w:outlineLvl w:val="0"/>
    </w:pPr>
    <w:rPr>
      <w:b/>
      <w:bCs/>
      <w:sz w:val="20"/>
      <w:szCs w:val="20"/>
    </w:rPr>
  </w:style>
  <w:style w:type="character" w:customStyle="1" w:styleId="36">
    <w:name w:val="Основной текст (3)_"/>
    <w:link w:val="310"/>
    <w:rsid w:val="005B2EA7"/>
    <w:rPr>
      <w:b/>
      <w:bCs/>
      <w:shd w:val="clear" w:color="auto" w:fill="FFFFFF"/>
    </w:rPr>
  </w:style>
  <w:style w:type="paragraph" w:customStyle="1" w:styleId="310">
    <w:name w:val="Основной текст (3)1"/>
    <w:basedOn w:val="a0"/>
    <w:link w:val="36"/>
    <w:rsid w:val="005B2EA7"/>
    <w:pPr>
      <w:widowControl w:val="0"/>
      <w:shd w:val="clear" w:color="auto" w:fill="FFFFFF"/>
      <w:spacing w:after="960" w:line="240" w:lineRule="atLeast"/>
      <w:ind w:hanging="360"/>
    </w:pPr>
    <w:rPr>
      <w:b/>
      <w:bCs/>
      <w:sz w:val="20"/>
      <w:szCs w:val="20"/>
    </w:rPr>
  </w:style>
  <w:style w:type="character" w:customStyle="1" w:styleId="37">
    <w:name w:val="Основной текст (3)"/>
    <w:rsid w:val="005B2EA7"/>
    <w:rPr>
      <w:b/>
      <w:bCs/>
      <w:u w:val="single"/>
      <w:shd w:val="clear" w:color="auto" w:fill="FFFFFF"/>
    </w:rPr>
  </w:style>
  <w:style w:type="character" w:customStyle="1" w:styleId="38">
    <w:name w:val="Основной текст (3) + Не полужирный"/>
    <w:basedOn w:val="36"/>
    <w:rsid w:val="005B2EA7"/>
    <w:rPr>
      <w:b/>
      <w:bCs/>
      <w:shd w:val="clear" w:color="auto" w:fill="FFFFFF"/>
    </w:rPr>
  </w:style>
  <w:style w:type="character" w:customStyle="1" w:styleId="120">
    <w:name w:val="Основной текст (12)_"/>
    <w:link w:val="121"/>
    <w:rsid w:val="005B2EA7"/>
    <w:rPr>
      <w:i/>
      <w:iCs/>
      <w:sz w:val="23"/>
      <w:szCs w:val="23"/>
      <w:shd w:val="clear" w:color="auto" w:fill="FFFFFF"/>
    </w:rPr>
  </w:style>
  <w:style w:type="paragraph" w:customStyle="1" w:styleId="121">
    <w:name w:val="Основной текст (12)1"/>
    <w:basedOn w:val="a0"/>
    <w:link w:val="120"/>
    <w:rsid w:val="005B2EA7"/>
    <w:pPr>
      <w:widowControl w:val="0"/>
      <w:shd w:val="clear" w:color="auto" w:fill="FFFFFF"/>
      <w:spacing w:before="240" w:after="240" w:line="274" w:lineRule="exact"/>
      <w:ind w:hanging="720"/>
      <w:jc w:val="both"/>
    </w:pPr>
    <w:rPr>
      <w:i/>
      <w:iCs/>
      <w:sz w:val="23"/>
      <w:szCs w:val="23"/>
    </w:rPr>
  </w:style>
  <w:style w:type="character" w:customStyle="1" w:styleId="122">
    <w:name w:val="Основной текст (12) + Не курсив"/>
    <w:basedOn w:val="120"/>
    <w:rsid w:val="005B2EA7"/>
    <w:rPr>
      <w:i/>
      <w:iCs/>
      <w:sz w:val="23"/>
      <w:szCs w:val="23"/>
      <w:shd w:val="clear" w:color="auto" w:fill="FFFFFF"/>
    </w:rPr>
  </w:style>
  <w:style w:type="character" w:customStyle="1" w:styleId="39">
    <w:name w:val="Заголовок №3_"/>
    <w:link w:val="311"/>
    <w:rsid w:val="005B2EA7"/>
    <w:rPr>
      <w:sz w:val="23"/>
      <w:szCs w:val="23"/>
      <w:shd w:val="clear" w:color="auto" w:fill="FFFFFF"/>
    </w:rPr>
  </w:style>
  <w:style w:type="paragraph" w:customStyle="1" w:styleId="311">
    <w:name w:val="Заголовок №31"/>
    <w:basedOn w:val="a0"/>
    <w:link w:val="39"/>
    <w:rsid w:val="005B2EA7"/>
    <w:pPr>
      <w:widowControl w:val="0"/>
      <w:shd w:val="clear" w:color="auto" w:fill="FFFFFF"/>
      <w:spacing w:before="240" w:line="274" w:lineRule="exact"/>
      <w:ind w:hanging="360"/>
      <w:jc w:val="both"/>
      <w:outlineLvl w:val="2"/>
    </w:pPr>
    <w:rPr>
      <w:sz w:val="23"/>
      <w:szCs w:val="23"/>
    </w:rPr>
  </w:style>
  <w:style w:type="paragraph" w:styleId="affc">
    <w:name w:val="Normal Indent"/>
    <w:basedOn w:val="a0"/>
    <w:rsid w:val="005B2EA7"/>
    <w:pPr>
      <w:ind w:left="708"/>
    </w:pPr>
    <w:rPr>
      <w:bCs/>
    </w:rPr>
  </w:style>
  <w:style w:type="paragraph" w:styleId="affd">
    <w:name w:val="Revision"/>
    <w:hidden/>
    <w:rsid w:val="005B2EA7"/>
    <w:rPr>
      <w:sz w:val="24"/>
      <w:szCs w:val="24"/>
      <w:lang w:eastAsia="en-US"/>
    </w:rPr>
  </w:style>
  <w:style w:type="paragraph" w:customStyle="1" w:styleId="xl29">
    <w:name w:val="xl29"/>
    <w:basedOn w:val="a0"/>
    <w:rsid w:val="005B2EA7"/>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paragraph" w:styleId="1a">
    <w:name w:val="toc 1"/>
    <w:basedOn w:val="a0"/>
    <w:next w:val="a0"/>
    <w:autoRedefine/>
    <w:rsid w:val="00FF20E2"/>
    <w:pPr>
      <w:tabs>
        <w:tab w:val="right" w:leader="dot" w:pos="8290"/>
      </w:tabs>
      <w:spacing w:before="120" w:line="264" w:lineRule="auto"/>
    </w:pPr>
    <w:rPr>
      <w:rFonts w:eastAsia="MS ??"/>
      <w:b/>
      <w:noProof/>
      <w:lang w:val="ru-RU" w:eastAsia="en-US"/>
    </w:rPr>
  </w:style>
  <w:style w:type="character" w:customStyle="1" w:styleId="1b">
    <w:name w:val="Текст на коментар Знак1"/>
    <w:rsid w:val="00FF20E2"/>
    <w:rPr>
      <w:sz w:val="20"/>
      <w:szCs w:val="20"/>
    </w:rPr>
  </w:style>
  <w:style w:type="paragraph" w:customStyle="1" w:styleId="ReportText">
    <w:name w:val="Report Text"/>
    <w:basedOn w:val="a0"/>
    <w:link w:val="ReportTextChar"/>
    <w:qFormat/>
    <w:rsid w:val="00FF20E2"/>
    <w:pPr>
      <w:numPr>
        <w:numId w:val="2"/>
      </w:numPr>
      <w:spacing w:after="180"/>
      <w:ind w:left="709" w:hanging="709"/>
      <w:jc w:val="both"/>
    </w:pPr>
    <w:rPr>
      <w:sz w:val="22"/>
    </w:rPr>
  </w:style>
  <w:style w:type="character" w:customStyle="1" w:styleId="ReportTextChar">
    <w:name w:val="Report Text Char"/>
    <w:link w:val="ReportText"/>
    <w:locked/>
    <w:rsid w:val="00FF20E2"/>
    <w:rPr>
      <w:sz w:val="22"/>
      <w:szCs w:val="24"/>
    </w:rPr>
  </w:style>
  <w:style w:type="paragraph" w:styleId="3a">
    <w:name w:val="toc 3"/>
    <w:basedOn w:val="a0"/>
    <w:next w:val="a0"/>
    <w:autoRedefine/>
    <w:unhideWhenUsed/>
    <w:rsid w:val="00D835F6"/>
    <w:pPr>
      <w:tabs>
        <w:tab w:val="right" w:leader="dot" w:pos="9072"/>
      </w:tabs>
      <w:suppressAutoHyphens/>
      <w:spacing w:line="100" w:lineRule="atLeast"/>
      <w:ind w:firstLine="567"/>
      <w:jc w:val="both"/>
    </w:pPr>
    <w:rPr>
      <w:rFonts w:eastAsia="Calibri"/>
      <w:lang w:eastAsia="en-US"/>
    </w:rPr>
  </w:style>
  <w:style w:type="character" w:customStyle="1" w:styleId="legaldocreference">
    <w:name w:val="legaldocreference"/>
    <w:rsid w:val="00AF746F"/>
  </w:style>
  <w:style w:type="paragraph" w:customStyle="1" w:styleId="Char1CharCharCharCharCharChar">
    <w:name w:val="Char1 Char Char Знак Char Char Знак Char Char"/>
    <w:basedOn w:val="a0"/>
    <w:rsid w:val="002F1879"/>
    <w:pPr>
      <w:tabs>
        <w:tab w:val="left" w:pos="709"/>
      </w:tabs>
    </w:pPr>
    <w:rPr>
      <w:rFonts w:ascii="Tahoma" w:hAnsi="Tahoma"/>
      <w:lang w:val="pl-PL" w:eastAsia="pl-PL"/>
    </w:rPr>
  </w:style>
  <w:style w:type="paragraph" w:styleId="affe">
    <w:name w:val="Subtitle"/>
    <w:basedOn w:val="a0"/>
    <w:link w:val="afff"/>
    <w:qFormat/>
    <w:rsid w:val="002F1879"/>
    <w:pPr>
      <w:jc w:val="center"/>
    </w:pPr>
    <w:rPr>
      <w:snapToGrid w:val="0"/>
    </w:rPr>
  </w:style>
  <w:style w:type="character" w:customStyle="1" w:styleId="afff">
    <w:name w:val="Подзаглавие Знак"/>
    <w:link w:val="affe"/>
    <w:rsid w:val="002F1879"/>
    <w:rPr>
      <w:snapToGrid/>
      <w:sz w:val="24"/>
      <w:szCs w:val="24"/>
    </w:rPr>
  </w:style>
  <w:style w:type="character" w:customStyle="1" w:styleId="DefaultParagraphFont1">
    <w:name w:val="Default Paragraph Font1"/>
    <w:rsid w:val="00336F55"/>
  </w:style>
  <w:style w:type="character" w:customStyle="1" w:styleId="WW8Num1z0">
    <w:name w:val="WW8Num1z0"/>
    <w:rsid w:val="00336F55"/>
    <w:rPr>
      <w:rFonts w:ascii="Times New Roman" w:eastAsia="Calibri" w:hAnsi="Times New Roman" w:cs="Times New Roman"/>
    </w:rPr>
  </w:style>
  <w:style w:type="character" w:customStyle="1" w:styleId="WW8Num1z1">
    <w:name w:val="WW8Num1z1"/>
    <w:rsid w:val="00336F55"/>
    <w:rPr>
      <w:rFonts w:ascii="Courier New" w:hAnsi="Courier New" w:cs="Courier New"/>
    </w:rPr>
  </w:style>
  <w:style w:type="character" w:customStyle="1" w:styleId="WW8Num1z2">
    <w:name w:val="WW8Num1z2"/>
    <w:rsid w:val="00336F55"/>
    <w:rPr>
      <w:rFonts w:ascii="Wingdings" w:hAnsi="Wingdings" w:cs="Wingdings"/>
    </w:rPr>
  </w:style>
  <w:style w:type="character" w:customStyle="1" w:styleId="WW8Num1z3">
    <w:name w:val="WW8Num1z3"/>
    <w:rsid w:val="00336F55"/>
    <w:rPr>
      <w:rFonts w:ascii="Symbol" w:hAnsi="Symbol" w:cs="Symbol"/>
    </w:rPr>
  </w:style>
  <w:style w:type="character" w:customStyle="1" w:styleId="WW8Num1z4">
    <w:name w:val="WW8Num1z4"/>
    <w:rsid w:val="00336F55"/>
  </w:style>
  <w:style w:type="character" w:customStyle="1" w:styleId="WW8Num1z5">
    <w:name w:val="WW8Num1z5"/>
    <w:rsid w:val="00336F55"/>
  </w:style>
  <w:style w:type="character" w:customStyle="1" w:styleId="WW8Num1z6">
    <w:name w:val="WW8Num1z6"/>
    <w:rsid w:val="00336F55"/>
  </w:style>
  <w:style w:type="character" w:customStyle="1" w:styleId="WW8Num1z7">
    <w:name w:val="WW8Num1z7"/>
    <w:rsid w:val="00336F55"/>
  </w:style>
  <w:style w:type="character" w:customStyle="1" w:styleId="WW8Num1z8">
    <w:name w:val="WW8Num1z8"/>
    <w:rsid w:val="00336F55"/>
  </w:style>
  <w:style w:type="character" w:customStyle="1" w:styleId="WW8Num2z0">
    <w:name w:val="WW8Num2z0"/>
    <w:rsid w:val="00336F55"/>
    <w:rPr>
      <w:rFonts w:ascii="Times New Roman" w:eastAsia="Times New Roman" w:hAnsi="Times New Roman" w:cs="Times New Roman"/>
      <w:lang w:val="en-US"/>
    </w:rPr>
  </w:style>
  <w:style w:type="character" w:customStyle="1" w:styleId="WW8Num3z0">
    <w:name w:val="WW8Num3z0"/>
    <w:rsid w:val="00336F55"/>
    <w:rPr>
      <w:rFonts w:ascii="Wingdings" w:hAnsi="Wingdings" w:cs="Wingdings"/>
    </w:rPr>
  </w:style>
  <w:style w:type="character" w:customStyle="1" w:styleId="WW8Num4z0">
    <w:name w:val="WW8Num4z0"/>
    <w:rsid w:val="00336F55"/>
    <w:rPr>
      <w:rFonts w:ascii="Symbol" w:hAnsi="Symbol" w:cs="Symbol"/>
      <w:color w:val="000000"/>
    </w:rPr>
  </w:style>
  <w:style w:type="character" w:customStyle="1" w:styleId="WW8Num5z0">
    <w:name w:val="WW8Num5z0"/>
    <w:rsid w:val="00336F55"/>
    <w:rPr>
      <w:rFonts w:ascii="Wingdings" w:hAnsi="Wingdings" w:cs="Wingdings"/>
      <w:color w:val="000000"/>
    </w:rPr>
  </w:style>
  <w:style w:type="character" w:customStyle="1" w:styleId="WW8Num6z0">
    <w:name w:val="WW8Num6z0"/>
    <w:rsid w:val="00336F55"/>
    <w:rPr>
      <w:rFonts w:ascii="Wingdings" w:hAnsi="Wingdings" w:cs="Wingdings"/>
      <w:color w:val="000000"/>
    </w:rPr>
  </w:style>
  <w:style w:type="character" w:customStyle="1" w:styleId="WW8Num7z0">
    <w:name w:val="WW8Num7z0"/>
    <w:rsid w:val="00336F55"/>
    <w:rPr>
      <w:b/>
    </w:rPr>
  </w:style>
  <w:style w:type="character" w:customStyle="1" w:styleId="WW8Num8z0">
    <w:name w:val="WW8Num8z0"/>
    <w:rsid w:val="00336F55"/>
    <w:rPr>
      <w:rFonts w:ascii="Wingdings" w:hAnsi="Wingdings" w:cs="Wingdings"/>
      <w:b/>
      <w:vanish/>
      <w:color w:val="000000"/>
      <w:lang w:val="bg-BG"/>
    </w:rPr>
  </w:style>
  <w:style w:type="character" w:customStyle="1" w:styleId="WW8Num9z0">
    <w:name w:val="WW8Num9z0"/>
    <w:rsid w:val="00336F55"/>
  </w:style>
  <w:style w:type="character" w:customStyle="1" w:styleId="WW8Num10z0">
    <w:name w:val="WW8Num10z0"/>
    <w:rsid w:val="00336F55"/>
  </w:style>
  <w:style w:type="character" w:customStyle="1" w:styleId="WW8Num11z0">
    <w:name w:val="WW8Num11z0"/>
    <w:rsid w:val="00336F55"/>
    <w:rPr>
      <w:rFonts w:ascii="Wingdings" w:hAnsi="Wingdings" w:cs="Wingdings"/>
    </w:rPr>
  </w:style>
  <w:style w:type="character" w:customStyle="1" w:styleId="WW8Num12z0">
    <w:name w:val="WW8Num12z0"/>
    <w:rsid w:val="00336F55"/>
    <w:rPr>
      <w:rFonts w:ascii="Times New Roman" w:eastAsia="Times New Roman" w:hAnsi="Times New Roman" w:cs="Times New Roman"/>
    </w:rPr>
  </w:style>
  <w:style w:type="character" w:customStyle="1" w:styleId="WW8Num13z0">
    <w:name w:val="WW8Num13z0"/>
    <w:rsid w:val="00336F55"/>
    <w:rPr>
      <w:rFonts w:ascii="Wingdings" w:hAnsi="Wingdings" w:cs="Wingdings"/>
      <w:color w:val="00000A"/>
    </w:rPr>
  </w:style>
  <w:style w:type="character" w:customStyle="1" w:styleId="WW8Num14z0">
    <w:name w:val="WW8Num14z0"/>
    <w:rsid w:val="00336F55"/>
    <w:rPr>
      <w:rFonts w:ascii="Symbol" w:hAnsi="Symbol" w:cs="Symbol"/>
      <w:color w:val="000000"/>
    </w:rPr>
  </w:style>
  <w:style w:type="character" w:customStyle="1" w:styleId="WW8Num15z0">
    <w:name w:val="WW8Num15z0"/>
    <w:rsid w:val="00336F55"/>
  </w:style>
  <w:style w:type="character" w:customStyle="1" w:styleId="WW8Num16z0">
    <w:name w:val="WW8Num16z0"/>
    <w:rsid w:val="00336F55"/>
    <w:rPr>
      <w:rFonts w:ascii="Times New Roman" w:eastAsia="Times New Roman" w:hAnsi="Times New Roman" w:cs="Times New Roman"/>
      <w:lang w:val="ru-RU"/>
    </w:rPr>
  </w:style>
  <w:style w:type="character" w:customStyle="1" w:styleId="WW8Num17z0">
    <w:name w:val="WW8Num17z0"/>
    <w:rsid w:val="00336F55"/>
    <w:rPr>
      <w:rFonts w:ascii="Symbol" w:hAnsi="Symbol" w:cs="Symbol"/>
      <w:color w:val="00000A"/>
    </w:rPr>
  </w:style>
  <w:style w:type="character" w:customStyle="1" w:styleId="WW8Num18z0">
    <w:name w:val="WW8Num18z0"/>
    <w:rsid w:val="00336F55"/>
    <w:rPr>
      <w:rFonts w:ascii="Symbol" w:hAnsi="Symbol" w:cs="Symbol"/>
    </w:rPr>
  </w:style>
  <w:style w:type="character" w:customStyle="1" w:styleId="WW8Num19z0">
    <w:name w:val="WW8Num19z0"/>
    <w:rsid w:val="00336F55"/>
  </w:style>
  <w:style w:type="character" w:customStyle="1" w:styleId="WW8Num20z0">
    <w:name w:val="WW8Num20z0"/>
    <w:rsid w:val="00336F55"/>
    <w:rPr>
      <w:rFonts w:ascii="Symbol" w:hAnsi="Symbol" w:cs="Symbol"/>
      <w:b/>
    </w:rPr>
  </w:style>
  <w:style w:type="character" w:customStyle="1" w:styleId="WW8Num21z0">
    <w:name w:val="WW8Num21z0"/>
    <w:rsid w:val="00336F55"/>
    <w:rPr>
      <w:lang w:val="ru-RU"/>
    </w:rPr>
  </w:style>
  <w:style w:type="character" w:customStyle="1" w:styleId="WW8Num21z1">
    <w:name w:val="WW8Num21z1"/>
    <w:rsid w:val="00336F55"/>
  </w:style>
  <w:style w:type="character" w:customStyle="1" w:styleId="WW8Num21z2">
    <w:name w:val="WW8Num21z2"/>
    <w:rsid w:val="00336F55"/>
  </w:style>
  <w:style w:type="character" w:customStyle="1" w:styleId="WW8Num21z3">
    <w:name w:val="WW8Num21z3"/>
    <w:rsid w:val="00336F55"/>
  </w:style>
  <w:style w:type="character" w:customStyle="1" w:styleId="WW8Num21z4">
    <w:name w:val="WW8Num21z4"/>
    <w:rsid w:val="00336F55"/>
  </w:style>
  <w:style w:type="character" w:customStyle="1" w:styleId="WW8Num22z0">
    <w:name w:val="WW8Num22z0"/>
    <w:rsid w:val="00336F55"/>
    <w:rPr>
      <w:rFonts w:ascii="Times New Roman" w:eastAsia="Times New Roman" w:hAnsi="Times New Roman" w:cs="Times New Roman"/>
      <w:sz w:val="22"/>
      <w:szCs w:val="22"/>
      <w:lang w:val="ru-RU"/>
    </w:rPr>
  </w:style>
  <w:style w:type="character" w:customStyle="1" w:styleId="WW8Num23z0">
    <w:name w:val="WW8Num23z0"/>
    <w:rsid w:val="00336F55"/>
    <w:rPr>
      <w:rFonts w:ascii="Wingdings" w:hAnsi="Wingdings" w:cs="Wingdings"/>
      <w:color w:val="000000"/>
      <w:sz w:val="22"/>
      <w:szCs w:val="22"/>
    </w:rPr>
  </w:style>
  <w:style w:type="character" w:customStyle="1" w:styleId="WW8Num23z1">
    <w:name w:val="WW8Num23z1"/>
    <w:rsid w:val="00336F55"/>
    <w:rPr>
      <w:rFonts w:ascii="Courier New" w:eastAsia="Batang" w:hAnsi="Courier New" w:cs="Courier New"/>
      <w:lang w:val="en-US"/>
    </w:rPr>
  </w:style>
  <w:style w:type="character" w:customStyle="1" w:styleId="WW8Num23z2">
    <w:name w:val="WW8Num23z2"/>
    <w:rsid w:val="00336F55"/>
    <w:rPr>
      <w:rFonts w:ascii="Wingdings" w:hAnsi="Wingdings" w:cs="Wingdings"/>
    </w:rPr>
  </w:style>
  <w:style w:type="character" w:customStyle="1" w:styleId="WW8Num23z3">
    <w:name w:val="WW8Num23z3"/>
    <w:rsid w:val="00336F55"/>
    <w:rPr>
      <w:rFonts w:ascii="Symbol" w:hAnsi="Symbol" w:cs="Symbol"/>
    </w:rPr>
  </w:style>
  <w:style w:type="character" w:customStyle="1" w:styleId="WW8Num24z0">
    <w:name w:val="WW8Num24z0"/>
    <w:rsid w:val="00336F55"/>
    <w:rPr>
      <w:color w:val="000000"/>
    </w:rPr>
  </w:style>
  <w:style w:type="character" w:customStyle="1" w:styleId="WW8Num25z0">
    <w:name w:val="WW8Num25z0"/>
    <w:rsid w:val="00336F55"/>
    <w:rPr>
      <w:rFonts w:ascii="Times New Roman" w:hAnsi="Times New Roman" w:cs="Times New Roman"/>
      <w:b/>
      <w:bCs/>
      <w:i w:val="0"/>
      <w:sz w:val="24"/>
      <w:szCs w:val="24"/>
    </w:rPr>
  </w:style>
  <w:style w:type="character" w:customStyle="1" w:styleId="WW8Num26z0">
    <w:name w:val="WW8Num26z0"/>
    <w:rsid w:val="00336F55"/>
  </w:style>
  <w:style w:type="character" w:customStyle="1" w:styleId="WW8Num27z0">
    <w:name w:val="WW8Num27z0"/>
    <w:rsid w:val="00336F55"/>
    <w:rPr>
      <w:b/>
    </w:rPr>
  </w:style>
  <w:style w:type="character" w:customStyle="1" w:styleId="WW8Num28z0">
    <w:name w:val="WW8Num28z0"/>
    <w:rsid w:val="00336F55"/>
    <w:rPr>
      <w:rFonts w:ascii="Symbol" w:hAnsi="Symbol" w:cs="Symbol"/>
    </w:rPr>
  </w:style>
  <w:style w:type="character" w:customStyle="1" w:styleId="WW8Num29z0">
    <w:name w:val="WW8Num29z0"/>
    <w:rsid w:val="00336F55"/>
    <w:rPr>
      <w:rFonts w:ascii="Wingdings" w:hAnsi="Wingdings" w:cs="Wingdings"/>
    </w:rPr>
  </w:style>
  <w:style w:type="character" w:customStyle="1" w:styleId="WW8Num30z0">
    <w:name w:val="WW8Num30z0"/>
    <w:rsid w:val="00336F55"/>
    <w:rPr>
      <w:rFonts w:ascii="Symbol" w:hAnsi="Symbol" w:cs="Symbol"/>
    </w:rPr>
  </w:style>
  <w:style w:type="character" w:customStyle="1" w:styleId="WW8Num31z0">
    <w:name w:val="WW8Num31z0"/>
    <w:rsid w:val="00336F55"/>
    <w:rPr>
      <w:rFonts w:ascii="Times New Roman" w:eastAsia="Times New Roman" w:hAnsi="Times New Roman" w:cs="Times New Roman"/>
    </w:rPr>
  </w:style>
  <w:style w:type="character" w:customStyle="1" w:styleId="WW8Num32z0">
    <w:name w:val="WW8Num32z0"/>
    <w:rsid w:val="00336F55"/>
    <w:rPr>
      <w:rFonts w:ascii="Symbol" w:hAnsi="Symbol" w:cs="Symbol"/>
    </w:rPr>
  </w:style>
  <w:style w:type="character" w:customStyle="1" w:styleId="WW8Num33z0">
    <w:name w:val="WW8Num33z0"/>
    <w:rsid w:val="00336F55"/>
    <w:rPr>
      <w:rFonts w:ascii="Symbol" w:hAnsi="Symbol" w:cs="Symbol"/>
      <w:color w:val="FF0000"/>
    </w:rPr>
  </w:style>
  <w:style w:type="character" w:customStyle="1" w:styleId="WW8Num34z0">
    <w:name w:val="WW8Num34z0"/>
    <w:rsid w:val="00336F55"/>
    <w:rPr>
      <w:color w:val="000000"/>
    </w:rPr>
  </w:style>
  <w:style w:type="character" w:customStyle="1" w:styleId="WW8Num35z0">
    <w:name w:val="WW8Num35z0"/>
    <w:rsid w:val="00336F55"/>
  </w:style>
  <w:style w:type="character" w:customStyle="1" w:styleId="WW8Num36z0">
    <w:name w:val="WW8Num36z0"/>
    <w:rsid w:val="00336F55"/>
    <w:rPr>
      <w:rFonts w:ascii="Wingdings" w:hAnsi="Wingdings" w:cs="Wingdings"/>
      <w:b/>
      <w:color w:val="00000A"/>
    </w:rPr>
  </w:style>
  <w:style w:type="character" w:customStyle="1" w:styleId="WW8Num37z0">
    <w:name w:val="WW8Num37z0"/>
    <w:rsid w:val="00336F55"/>
    <w:rPr>
      <w:rFonts w:ascii="Times New Roman" w:eastAsia="Calibri" w:hAnsi="Times New Roman" w:cs="Times New Roman"/>
    </w:rPr>
  </w:style>
  <w:style w:type="character" w:customStyle="1" w:styleId="WW8Num38z0">
    <w:name w:val="WW8Num38z0"/>
    <w:rsid w:val="00336F55"/>
    <w:rPr>
      <w:rFonts w:ascii="Symbol" w:hAnsi="Symbol" w:cs="Symbol"/>
    </w:rPr>
  </w:style>
  <w:style w:type="character" w:customStyle="1" w:styleId="WW8Num39z0">
    <w:name w:val="WW8Num39z0"/>
    <w:rsid w:val="00336F55"/>
    <w:rPr>
      <w:rFonts w:ascii="Arial Narrow" w:hAnsi="Arial Narrow" w:cs="Arial Narrow"/>
      <w:b w:val="0"/>
      <w:i w:val="0"/>
      <w:color w:val="595959"/>
      <w:sz w:val="16"/>
    </w:rPr>
  </w:style>
  <w:style w:type="character" w:customStyle="1" w:styleId="WW8Num40z0">
    <w:name w:val="WW8Num40z0"/>
    <w:rsid w:val="00336F55"/>
    <w:rPr>
      <w:rFonts w:ascii="Arial" w:eastAsia="Times New Roman" w:hAnsi="Arial" w:cs="Arial"/>
      <w:color w:val="00000A"/>
      <w:lang w:val="bg-BG"/>
    </w:rPr>
  </w:style>
  <w:style w:type="character" w:customStyle="1" w:styleId="WW8Num41z0">
    <w:name w:val="WW8Num41z0"/>
    <w:rsid w:val="00336F55"/>
    <w:rPr>
      <w:rFonts w:ascii="Symbol" w:eastAsia="Calibri" w:hAnsi="Symbol" w:cs="Symbol"/>
      <w:lang w:val="bg-BG"/>
    </w:rPr>
  </w:style>
  <w:style w:type="character" w:customStyle="1" w:styleId="WW8Num42z0">
    <w:name w:val="WW8Num42z0"/>
    <w:rsid w:val="00336F55"/>
    <w:rPr>
      <w:rFonts w:ascii="Times New Roman" w:hAnsi="Times New Roman" w:cs="Times New Roman"/>
      <w:sz w:val="24"/>
      <w:szCs w:val="24"/>
    </w:rPr>
  </w:style>
  <w:style w:type="character" w:customStyle="1" w:styleId="WW8Num43z0">
    <w:name w:val="WW8Num43z0"/>
    <w:rsid w:val="00336F55"/>
    <w:rPr>
      <w:rFonts w:ascii="Wingdings" w:hAnsi="Wingdings" w:cs="Wingdings"/>
      <w:color w:val="000000"/>
      <w:sz w:val="24"/>
      <w:szCs w:val="24"/>
    </w:rPr>
  </w:style>
  <w:style w:type="character" w:customStyle="1" w:styleId="WW8Num44z0">
    <w:name w:val="WW8Num44z0"/>
    <w:rsid w:val="00336F55"/>
    <w:rPr>
      <w:rFonts w:ascii="Wingdings" w:hAnsi="Wingdings" w:cs="Wingdings"/>
      <w:color w:val="000000"/>
    </w:rPr>
  </w:style>
  <w:style w:type="character" w:customStyle="1" w:styleId="WW8Num45z0">
    <w:name w:val="WW8Num45z0"/>
    <w:rsid w:val="00336F55"/>
    <w:rPr>
      <w:rFonts w:ascii="Symbol" w:hAnsi="Symbol" w:cs="Symbol"/>
    </w:rPr>
  </w:style>
  <w:style w:type="character" w:customStyle="1" w:styleId="WW8Num46z0">
    <w:name w:val="WW8Num46z0"/>
    <w:rsid w:val="00336F55"/>
  </w:style>
  <w:style w:type="character" w:customStyle="1" w:styleId="WW8Num46z1">
    <w:name w:val="WW8Num46z1"/>
    <w:rsid w:val="00336F55"/>
  </w:style>
  <w:style w:type="character" w:customStyle="1" w:styleId="WW8Num46z2">
    <w:name w:val="WW8Num46z2"/>
    <w:rsid w:val="00336F55"/>
    <w:rPr>
      <w:color w:val="800000"/>
      <w:spacing w:val="-4"/>
    </w:rPr>
  </w:style>
  <w:style w:type="character" w:customStyle="1" w:styleId="WW8Num46z3">
    <w:name w:val="WW8Num46z3"/>
    <w:rsid w:val="00336F55"/>
  </w:style>
  <w:style w:type="character" w:customStyle="1" w:styleId="WW8Num46z4">
    <w:name w:val="WW8Num46z4"/>
    <w:rsid w:val="00336F55"/>
  </w:style>
  <w:style w:type="character" w:customStyle="1" w:styleId="WW8Num46z5">
    <w:name w:val="WW8Num46z5"/>
    <w:rsid w:val="00336F55"/>
  </w:style>
  <w:style w:type="character" w:customStyle="1" w:styleId="WW8Num46z6">
    <w:name w:val="WW8Num46z6"/>
    <w:rsid w:val="00336F55"/>
  </w:style>
  <w:style w:type="character" w:customStyle="1" w:styleId="WW8Num46z7">
    <w:name w:val="WW8Num46z7"/>
    <w:rsid w:val="00336F55"/>
  </w:style>
  <w:style w:type="character" w:customStyle="1" w:styleId="WW8Num46z8">
    <w:name w:val="WW8Num46z8"/>
    <w:rsid w:val="00336F55"/>
  </w:style>
  <w:style w:type="character" w:customStyle="1" w:styleId="WW8Num47z0">
    <w:name w:val="WW8Num47z0"/>
    <w:rsid w:val="00336F55"/>
  </w:style>
  <w:style w:type="character" w:customStyle="1" w:styleId="WW8Num47z1">
    <w:name w:val="WW8Num47z1"/>
    <w:rsid w:val="00336F55"/>
  </w:style>
  <w:style w:type="character" w:customStyle="1" w:styleId="WW8Num47z2">
    <w:name w:val="WW8Num47z2"/>
    <w:rsid w:val="00336F55"/>
    <w:rPr>
      <w:lang w:val="bg-BG"/>
    </w:rPr>
  </w:style>
  <w:style w:type="character" w:customStyle="1" w:styleId="WW8Num47z3">
    <w:name w:val="WW8Num47z3"/>
    <w:rsid w:val="00336F55"/>
  </w:style>
  <w:style w:type="character" w:customStyle="1" w:styleId="WW8Num47z4">
    <w:name w:val="WW8Num47z4"/>
    <w:rsid w:val="00336F55"/>
  </w:style>
  <w:style w:type="character" w:customStyle="1" w:styleId="WW8Num47z5">
    <w:name w:val="WW8Num47z5"/>
    <w:rsid w:val="00336F55"/>
  </w:style>
  <w:style w:type="character" w:customStyle="1" w:styleId="WW8Num47z6">
    <w:name w:val="WW8Num47z6"/>
    <w:rsid w:val="00336F55"/>
  </w:style>
  <w:style w:type="character" w:customStyle="1" w:styleId="WW8Num47z7">
    <w:name w:val="WW8Num47z7"/>
    <w:rsid w:val="00336F55"/>
  </w:style>
  <w:style w:type="character" w:customStyle="1" w:styleId="WW8Num47z8">
    <w:name w:val="WW8Num47z8"/>
    <w:rsid w:val="00336F55"/>
  </w:style>
  <w:style w:type="character" w:customStyle="1" w:styleId="WW8Num2z1">
    <w:name w:val="WW8Num2z1"/>
    <w:rsid w:val="00336F55"/>
  </w:style>
  <w:style w:type="character" w:customStyle="1" w:styleId="WW8Num2z2">
    <w:name w:val="WW8Num2z2"/>
    <w:rsid w:val="00336F55"/>
  </w:style>
  <w:style w:type="character" w:customStyle="1" w:styleId="WW8Num2z3">
    <w:name w:val="WW8Num2z3"/>
    <w:rsid w:val="00336F55"/>
  </w:style>
  <w:style w:type="character" w:customStyle="1" w:styleId="WW8Num2z4">
    <w:name w:val="WW8Num2z4"/>
    <w:rsid w:val="00336F55"/>
  </w:style>
  <w:style w:type="character" w:customStyle="1" w:styleId="WW8Num2z5">
    <w:name w:val="WW8Num2z5"/>
    <w:rsid w:val="00336F55"/>
  </w:style>
  <w:style w:type="character" w:customStyle="1" w:styleId="WW8Num2z6">
    <w:name w:val="WW8Num2z6"/>
    <w:rsid w:val="00336F55"/>
  </w:style>
  <w:style w:type="character" w:customStyle="1" w:styleId="WW8Num2z7">
    <w:name w:val="WW8Num2z7"/>
    <w:rsid w:val="00336F55"/>
  </w:style>
  <w:style w:type="character" w:customStyle="1" w:styleId="WW8Num2z8">
    <w:name w:val="WW8Num2z8"/>
    <w:rsid w:val="00336F55"/>
  </w:style>
  <w:style w:type="character" w:customStyle="1" w:styleId="WW8Num3z1">
    <w:name w:val="WW8Num3z1"/>
    <w:rsid w:val="00336F55"/>
    <w:rPr>
      <w:rFonts w:ascii="Courier New" w:hAnsi="Courier New" w:cs="Courier New"/>
    </w:rPr>
  </w:style>
  <w:style w:type="character" w:customStyle="1" w:styleId="WW8Num3z3">
    <w:name w:val="WW8Num3z3"/>
    <w:rsid w:val="00336F55"/>
    <w:rPr>
      <w:rFonts w:ascii="Symbol" w:hAnsi="Symbol" w:cs="Symbol"/>
    </w:rPr>
  </w:style>
  <w:style w:type="character" w:customStyle="1" w:styleId="WW8Num4z1">
    <w:name w:val="WW8Num4z1"/>
    <w:rsid w:val="00336F55"/>
    <w:rPr>
      <w:rFonts w:ascii="Courier New" w:hAnsi="Courier New" w:cs="Courier New"/>
    </w:rPr>
  </w:style>
  <w:style w:type="character" w:customStyle="1" w:styleId="WW8Num4z2">
    <w:name w:val="WW8Num4z2"/>
    <w:rsid w:val="00336F55"/>
    <w:rPr>
      <w:rFonts w:ascii="Wingdings" w:hAnsi="Wingdings" w:cs="Wingdings"/>
    </w:rPr>
  </w:style>
  <w:style w:type="character" w:customStyle="1" w:styleId="WW8Num5z1">
    <w:name w:val="WW8Num5z1"/>
    <w:rsid w:val="00336F55"/>
    <w:rPr>
      <w:rFonts w:ascii="Courier New" w:hAnsi="Courier New" w:cs="Courier New"/>
    </w:rPr>
  </w:style>
  <w:style w:type="character" w:customStyle="1" w:styleId="WW8Num5z3">
    <w:name w:val="WW8Num5z3"/>
    <w:rsid w:val="00336F55"/>
    <w:rPr>
      <w:rFonts w:ascii="Symbol" w:hAnsi="Symbol" w:cs="Symbol"/>
    </w:rPr>
  </w:style>
  <w:style w:type="character" w:customStyle="1" w:styleId="WW8Num6z1">
    <w:name w:val="WW8Num6z1"/>
    <w:rsid w:val="00336F55"/>
    <w:rPr>
      <w:rFonts w:ascii="Courier New" w:hAnsi="Courier New" w:cs="Courier New"/>
    </w:rPr>
  </w:style>
  <w:style w:type="character" w:customStyle="1" w:styleId="WW8Num6z3">
    <w:name w:val="WW8Num6z3"/>
    <w:rsid w:val="00336F55"/>
    <w:rPr>
      <w:rFonts w:ascii="Symbol" w:hAnsi="Symbol" w:cs="Symbol"/>
    </w:rPr>
  </w:style>
  <w:style w:type="character" w:customStyle="1" w:styleId="WW8Num8z1">
    <w:name w:val="WW8Num8z1"/>
    <w:rsid w:val="00336F55"/>
    <w:rPr>
      <w:rFonts w:ascii="Courier New" w:hAnsi="Courier New" w:cs="Courier New"/>
    </w:rPr>
  </w:style>
  <w:style w:type="character" w:customStyle="1" w:styleId="WW8Num8z3">
    <w:name w:val="WW8Num8z3"/>
    <w:rsid w:val="00336F55"/>
    <w:rPr>
      <w:rFonts w:ascii="Symbol" w:hAnsi="Symbol" w:cs="Symbol"/>
    </w:rPr>
  </w:style>
  <w:style w:type="character" w:customStyle="1" w:styleId="WW8Num9z1">
    <w:name w:val="WW8Num9z1"/>
    <w:rsid w:val="00336F55"/>
    <w:rPr>
      <w:rFonts w:ascii="Courier New" w:hAnsi="Courier New" w:cs="Courier New"/>
    </w:rPr>
  </w:style>
  <w:style w:type="character" w:customStyle="1" w:styleId="WW8Num9z2">
    <w:name w:val="WW8Num9z2"/>
    <w:rsid w:val="00336F55"/>
    <w:rPr>
      <w:rFonts w:ascii="Wingdings" w:hAnsi="Wingdings" w:cs="Wingdings"/>
    </w:rPr>
  </w:style>
  <w:style w:type="character" w:customStyle="1" w:styleId="WW8Num9z3">
    <w:name w:val="WW8Num9z3"/>
    <w:rsid w:val="00336F55"/>
    <w:rPr>
      <w:rFonts w:ascii="Symbol" w:hAnsi="Symbol" w:cs="Symbol"/>
    </w:rPr>
  </w:style>
  <w:style w:type="character" w:customStyle="1" w:styleId="WW8Num10z1">
    <w:name w:val="WW8Num10z1"/>
    <w:rsid w:val="00336F55"/>
    <w:rPr>
      <w:rFonts w:ascii="Courier New" w:hAnsi="Courier New" w:cs="Courier New"/>
    </w:rPr>
  </w:style>
  <w:style w:type="character" w:customStyle="1" w:styleId="WW8Num10z2">
    <w:name w:val="WW8Num10z2"/>
    <w:rsid w:val="00336F55"/>
    <w:rPr>
      <w:rFonts w:ascii="Wingdings" w:hAnsi="Wingdings" w:cs="Wingdings"/>
    </w:rPr>
  </w:style>
  <w:style w:type="character" w:customStyle="1" w:styleId="WW8Num10z3">
    <w:name w:val="WW8Num10z3"/>
    <w:rsid w:val="00336F55"/>
    <w:rPr>
      <w:rFonts w:ascii="Symbol" w:hAnsi="Symbol" w:cs="Symbol"/>
    </w:rPr>
  </w:style>
  <w:style w:type="character" w:customStyle="1" w:styleId="WW8Num11z1">
    <w:name w:val="WW8Num11z1"/>
    <w:rsid w:val="00336F55"/>
    <w:rPr>
      <w:rFonts w:ascii="Courier New" w:hAnsi="Courier New" w:cs="Courier New"/>
    </w:rPr>
  </w:style>
  <w:style w:type="character" w:customStyle="1" w:styleId="WW8Num11z3">
    <w:name w:val="WW8Num11z3"/>
    <w:rsid w:val="00336F55"/>
    <w:rPr>
      <w:rFonts w:ascii="Symbol" w:hAnsi="Symbol" w:cs="Symbol"/>
    </w:rPr>
  </w:style>
  <w:style w:type="character" w:customStyle="1" w:styleId="WW8Num12z1">
    <w:name w:val="WW8Num12z1"/>
    <w:rsid w:val="00336F55"/>
  </w:style>
  <w:style w:type="character" w:customStyle="1" w:styleId="WW8Num12z2">
    <w:name w:val="WW8Num12z2"/>
    <w:rsid w:val="00336F55"/>
  </w:style>
  <w:style w:type="character" w:customStyle="1" w:styleId="WW8Num12z3">
    <w:name w:val="WW8Num12z3"/>
    <w:rsid w:val="00336F55"/>
  </w:style>
  <w:style w:type="character" w:customStyle="1" w:styleId="WW8Num12z4">
    <w:name w:val="WW8Num12z4"/>
    <w:rsid w:val="00336F55"/>
  </w:style>
  <w:style w:type="character" w:customStyle="1" w:styleId="WW8Num12z5">
    <w:name w:val="WW8Num12z5"/>
    <w:rsid w:val="00336F55"/>
  </w:style>
  <w:style w:type="character" w:customStyle="1" w:styleId="WW8Num12z6">
    <w:name w:val="WW8Num12z6"/>
    <w:rsid w:val="00336F55"/>
  </w:style>
  <w:style w:type="character" w:customStyle="1" w:styleId="WW8Num12z7">
    <w:name w:val="WW8Num12z7"/>
    <w:rsid w:val="00336F55"/>
  </w:style>
  <w:style w:type="character" w:customStyle="1" w:styleId="WW8Num12z8">
    <w:name w:val="WW8Num12z8"/>
    <w:rsid w:val="00336F55"/>
  </w:style>
  <w:style w:type="character" w:customStyle="1" w:styleId="WW8Num13z1">
    <w:name w:val="WW8Num13z1"/>
    <w:rsid w:val="00336F55"/>
    <w:rPr>
      <w:rFonts w:ascii="Courier New" w:hAnsi="Courier New" w:cs="Courier New"/>
    </w:rPr>
  </w:style>
  <w:style w:type="character" w:customStyle="1" w:styleId="WW8Num13z2">
    <w:name w:val="WW8Num13z2"/>
    <w:rsid w:val="00336F55"/>
    <w:rPr>
      <w:rFonts w:ascii="Wingdings" w:hAnsi="Wingdings" w:cs="Wingdings"/>
    </w:rPr>
  </w:style>
  <w:style w:type="character" w:customStyle="1" w:styleId="WW8Num13z3">
    <w:name w:val="WW8Num13z3"/>
    <w:rsid w:val="00336F55"/>
    <w:rPr>
      <w:rFonts w:ascii="Symbol" w:hAnsi="Symbol" w:cs="Symbol"/>
    </w:rPr>
  </w:style>
  <w:style w:type="character" w:customStyle="1" w:styleId="WW8Num14z1">
    <w:name w:val="WW8Num14z1"/>
    <w:rsid w:val="00336F55"/>
    <w:rPr>
      <w:rFonts w:ascii="Courier New" w:hAnsi="Courier New" w:cs="Courier New"/>
    </w:rPr>
  </w:style>
  <w:style w:type="character" w:customStyle="1" w:styleId="WW8Num14z2">
    <w:name w:val="WW8Num14z2"/>
    <w:rsid w:val="00336F55"/>
    <w:rPr>
      <w:rFonts w:ascii="Wingdings" w:hAnsi="Wingdings" w:cs="Wingdings"/>
    </w:rPr>
  </w:style>
  <w:style w:type="character" w:customStyle="1" w:styleId="WW8Num15z1">
    <w:name w:val="WW8Num15z1"/>
    <w:rsid w:val="00336F55"/>
  </w:style>
  <w:style w:type="character" w:customStyle="1" w:styleId="WW8Num15z2">
    <w:name w:val="WW8Num15z2"/>
    <w:rsid w:val="00336F55"/>
  </w:style>
  <w:style w:type="character" w:customStyle="1" w:styleId="WW8Num15z3">
    <w:name w:val="WW8Num15z3"/>
    <w:rsid w:val="00336F55"/>
  </w:style>
  <w:style w:type="character" w:customStyle="1" w:styleId="WW8Num15z4">
    <w:name w:val="WW8Num15z4"/>
    <w:rsid w:val="00336F55"/>
  </w:style>
  <w:style w:type="character" w:customStyle="1" w:styleId="WW8Num15z5">
    <w:name w:val="WW8Num15z5"/>
    <w:rsid w:val="00336F55"/>
  </w:style>
  <w:style w:type="character" w:customStyle="1" w:styleId="WW8Num15z6">
    <w:name w:val="WW8Num15z6"/>
    <w:rsid w:val="00336F55"/>
  </w:style>
  <w:style w:type="character" w:customStyle="1" w:styleId="WW8Num15z7">
    <w:name w:val="WW8Num15z7"/>
    <w:rsid w:val="00336F55"/>
  </w:style>
  <w:style w:type="character" w:customStyle="1" w:styleId="WW8Num15z8">
    <w:name w:val="WW8Num15z8"/>
    <w:rsid w:val="00336F55"/>
  </w:style>
  <w:style w:type="character" w:customStyle="1" w:styleId="WW8Num16z1">
    <w:name w:val="WW8Num16z1"/>
    <w:rsid w:val="00336F55"/>
  </w:style>
  <w:style w:type="character" w:customStyle="1" w:styleId="WW8Num16z2">
    <w:name w:val="WW8Num16z2"/>
    <w:rsid w:val="00336F55"/>
  </w:style>
  <w:style w:type="character" w:customStyle="1" w:styleId="WW8Num16z3">
    <w:name w:val="WW8Num16z3"/>
    <w:rsid w:val="00336F55"/>
  </w:style>
  <w:style w:type="character" w:customStyle="1" w:styleId="WW8Num16z4">
    <w:name w:val="WW8Num16z4"/>
    <w:rsid w:val="00336F55"/>
  </w:style>
  <w:style w:type="character" w:customStyle="1" w:styleId="WW8Num16z5">
    <w:name w:val="WW8Num16z5"/>
    <w:rsid w:val="00336F55"/>
  </w:style>
  <w:style w:type="character" w:customStyle="1" w:styleId="WW8Num16z6">
    <w:name w:val="WW8Num16z6"/>
    <w:rsid w:val="00336F55"/>
  </w:style>
  <w:style w:type="character" w:customStyle="1" w:styleId="WW8Num16z7">
    <w:name w:val="WW8Num16z7"/>
    <w:rsid w:val="00336F55"/>
  </w:style>
  <w:style w:type="character" w:customStyle="1" w:styleId="WW8Num16z8">
    <w:name w:val="WW8Num16z8"/>
    <w:rsid w:val="00336F55"/>
  </w:style>
  <w:style w:type="character" w:customStyle="1" w:styleId="WW8Num18z1">
    <w:name w:val="WW8Num18z1"/>
    <w:rsid w:val="00336F55"/>
    <w:rPr>
      <w:rFonts w:ascii="Courier New" w:hAnsi="Courier New" w:cs="Courier New"/>
    </w:rPr>
  </w:style>
  <w:style w:type="character" w:customStyle="1" w:styleId="WW8Num18z2">
    <w:name w:val="WW8Num18z2"/>
    <w:rsid w:val="00336F55"/>
    <w:rPr>
      <w:rFonts w:ascii="Wingdings" w:hAnsi="Wingdings" w:cs="Wingdings"/>
    </w:rPr>
  </w:style>
  <w:style w:type="character" w:customStyle="1" w:styleId="WW8Num20z1">
    <w:name w:val="WW8Num20z1"/>
    <w:rsid w:val="00336F55"/>
    <w:rPr>
      <w:rFonts w:ascii="Wingdings" w:hAnsi="Wingdings" w:cs="Wingdings"/>
    </w:rPr>
  </w:style>
  <w:style w:type="character" w:customStyle="1" w:styleId="WW8Num20z4">
    <w:name w:val="WW8Num20z4"/>
    <w:rsid w:val="00336F55"/>
    <w:rPr>
      <w:rFonts w:ascii="Courier New" w:hAnsi="Courier New" w:cs="Courier New"/>
    </w:rPr>
  </w:style>
  <w:style w:type="character" w:customStyle="1" w:styleId="WW8Num21z5">
    <w:name w:val="WW8Num21z5"/>
    <w:rsid w:val="00336F55"/>
  </w:style>
  <w:style w:type="character" w:customStyle="1" w:styleId="WW8Num21z6">
    <w:name w:val="WW8Num21z6"/>
    <w:rsid w:val="00336F55"/>
  </w:style>
  <w:style w:type="character" w:customStyle="1" w:styleId="WW8Num21z7">
    <w:name w:val="WW8Num21z7"/>
    <w:rsid w:val="00336F55"/>
  </w:style>
  <w:style w:type="character" w:customStyle="1" w:styleId="WW8Num21z8">
    <w:name w:val="WW8Num21z8"/>
    <w:rsid w:val="00336F55"/>
  </w:style>
  <w:style w:type="character" w:customStyle="1" w:styleId="WW8Num22z1">
    <w:name w:val="WW8Num22z1"/>
    <w:rsid w:val="00336F55"/>
    <w:rPr>
      <w:rFonts w:ascii="Courier New" w:hAnsi="Courier New" w:cs="Courier New"/>
      <w:lang w:val="en-US"/>
    </w:rPr>
  </w:style>
  <w:style w:type="character" w:customStyle="1" w:styleId="WW8Num22z2">
    <w:name w:val="WW8Num22z2"/>
    <w:rsid w:val="00336F55"/>
    <w:rPr>
      <w:rFonts w:ascii="Wingdings" w:hAnsi="Wingdings" w:cs="Wingdings"/>
    </w:rPr>
  </w:style>
  <w:style w:type="character" w:customStyle="1" w:styleId="WW8Num22z3">
    <w:name w:val="WW8Num22z3"/>
    <w:rsid w:val="00336F55"/>
    <w:rPr>
      <w:rFonts w:ascii="Symbol" w:hAnsi="Symbol" w:cs="Symbol"/>
    </w:rPr>
  </w:style>
  <w:style w:type="character" w:customStyle="1" w:styleId="WW8Num24z1">
    <w:name w:val="WW8Num24z1"/>
    <w:rsid w:val="00336F55"/>
  </w:style>
  <w:style w:type="character" w:customStyle="1" w:styleId="WW8Num24z2">
    <w:name w:val="WW8Num24z2"/>
    <w:rsid w:val="00336F55"/>
  </w:style>
  <w:style w:type="character" w:customStyle="1" w:styleId="WW8Num24z3">
    <w:name w:val="WW8Num24z3"/>
    <w:rsid w:val="00336F55"/>
  </w:style>
  <w:style w:type="character" w:customStyle="1" w:styleId="WW8Num24z4">
    <w:name w:val="WW8Num24z4"/>
    <w:rsid w:val="00336F55"/>
  </w:style>
  <w:style w:type="character" w:customStyle="1" w:styleId="WW8Num24z5">
    <w:name w:val="WW8Num24z5"/>
    <w:rsid w:val="00336F55"/>
  </w:style>
  <w:style w:type="character" w:customStyle="1" w:styleId="WW8Num24z6">
    <w:name w:val="WW8Num24z6"/>
    <w:rsid w:val="00336F55"/>
  </w:style>
  <w:style w:type="character" w:customStyle="1" w:styleId="WW8Num24z7">
    <w:name w:val="WW8Num24z7"/>
    <w:rsid w:val="00336F55"/>
  </w:style>
  <w:style w:type="character" w:customStyle="1" w:styleId="WW8Num24z8">
    <w:name w:val="WW8Num24z8"/>
    <w:rsid w:val="00336F55"/>
  </w:style>
  <w:style w:type="character" w:customStyle="1" w:styleId="WW8Num25z1">
    <w:name w:val="WW8Num25z1"/>
    <w:rsid w:val="00336F55"/>
    <w:rPr>
      <w:rFonts w:ascii="Bookman Old Style" w:hAnsi="Bookman Old Style" w:cs="Bookman Old Style"/>
      <w:b/>
      <w:i w:val="0"/>
    </w:rPr>
  </w:style>
  <w:style w:type="character" w:customStyle="1" w:styleId="WW8Num25z2">
    <w:name w:val="WW8Num25z2"/>
    <w:rsid w:val="00336F55"/>
    <w:rPr>
      <w:b/>
    </w:rPr>
  </w:style>
  <w:style w:type="character" w:customStyle="1" w:styleId="WW8Num25z3">
    <w:name w:val="WW8Num25z3"/>
    <w:rsid w:val="00336F55"/>
  </w:style>
  <w:style w:type="character" w:customStyle="1" w:styleId="WW8Num25z4">
    <w:name w:val="WW8Num25z4"/>
    <w:rsid w:val="00336F55"/>
  </w:style>
  <w:style w:type="character" w:customStyle="1" w:styleId="WW8Num25z5">
    <w:name w:val="WW8Num25z5"/>
    <w:rsid w:val="00336F55"/>
  </w:style>
  <w:style w:type="character" w:customStyle="1" w:styleId="WW8Num25z6">
    <w:name w:val="WW8Num25z6"/>
    <w:rsid w:val="00336F55"/>
  </w:style>
  <w:style w:type="character" w:customStyle="1" w:styleId="WW8Num25z7">
    <w:name w:val="WW8Num25z7"/>
    <w:rsid w:val="00336F55"/>
  </w:style>
  <w:style w:type="character" w:customStyle="1" w:styleId="WW8Num25z8">
    <w:name w:val="WW8Num25z8"/>
    <w:rsid w:val="00336F55"/>
  </w:style>
  <w:style w:type="character" w:customStyle="1" w:styleId="WW8Num26z1">
    <w:name w:val="WW8Num26z1"/>
    <w:rsid w:val="00336F55"/>
  </w:style>
  <w:style w:type="character" w:customStyle="1" w:styleId="WW8Num26z2">
    <w:name w:val="WW8Num26z2"/>
    <w:rsid w:val="00336F55"/>
  </w:style>
  <w:style w:type="character" w:customStyle="1" w:styleId="WW8Num26z3">
    <w:name w:val="WW8Num26z3"/>
    <w:rsid w:val="00336F55"/>
  </w:style>
  <w:style w:type="character" w:customStyle="1" w:styleId="WW8Num26z4">
    <w:name w:val="WW8Num26z4"/>
    <w:rsid w:val="00336F55"/>
  </w:style>
  <w:style w:type="character" w:customStyle="1" w:styleId="WW8Num26z5">
    <w:name w:val="WW8Num26z5"/>
    <w:rsid w:val="00336F55"/>
  </w:style>
  <w:style w:type="character" w:customStyle="1" w:styleId="WW8Num26z6">
    <w:name w:val="WW8Num26z6"/>
    <w:rsid w:val="00336F55"/>
  </w:style>
  <w:style w:type="character" w:customStyle="1" w:styleId="WW8Num26z7">
    <w:name w:val="WW8Num26z7"/>
    <w:rsid w:val="00336F55"/>
  </w:style>
  <w:style w:type="character" w:customStyle="1" w:styleId="WW8Num26z8">
    <w:name w:val="WW8Num26z8"/>
    <w:rsid w:val="00336F55"/>
  </w:style>
  <w:style w:type="character" w:customStyle="1" w:styleId="WW8Num27z1">
    <w:name w:val="WW8Num27z1"/>
    <w:rsid w:val="00336F55"/>
  </w:style>
  <w:style w:type="character" w:customStyle="1" w:styleId="WW8Num27z2">
    <w:name w:val="WW8Num27z2"/>
    <w:rsid w:val="00336F55"/>
  </w:style>
  <w:style w:type="character" w:customStyle="1" w:styleId="WW8Num27z3">
    <w:name w:val="WW8Num27z3"/>
    <w:rsid w:val="00336F55"/>
  </w:style>
  <w:style w:type="character" w:customStyle="1" w:styleId="WW8Num27z4">
    <w:name w:val="WW8Num27z4"/>
    <w:rsid w:val="00336F55"/>
  </w:style>
  <w:style w:type="character" w:customStyle="1" w:styleId="WW8Num27z5">
    <w:name w:val="WW8Num27z5"/>
    <w:rsid w:val="00336F55"/>
  </w:style>
  <w:style w:type="character" w:customStyle="1" w:styleId="WW8Num27z6">
    <w:name w:val="WW8Num27z6"/>
    <w:rsid w:val="00336F55"/>
  </w:style>
  <w:style w:type="character" w:customStyle="1" w:styleId="WW8Num27z7">
    <w:name w:val="WW8Num27z7"/>
    <w:rsid w:val="00336F55"/>
  </w:style>
  <w:style w:type="character" w:customStyle="1" w:styleId="WW8Num27z8">
    <w:name w:val="WW8Num27z8"/>
    <w:rsid w:val="00336F55"/>
  </w:style>
  <w:style w:type="character" w:customStyle="1" w:styleId="WW8Num28z1">
    <w:name w:val="WW8Num28z1"/>
    <w:rsid w:val="00336F55"/>
    <w:rPr>
      <w:rFonts w:ascii="Courier New" w:hAnsi="Courier New" w:cs="Courier New"/>
    </w:rPr>
  </w:style>
  <w:style w:type="character" w:customStyle="1" w:styleId="WW8Num28z2">
    <w:name w:val="WW8Num28z2"/>
    <w:rsid w:val="00336F55"/>
    <w:rPr>
      <w:rFonts w:ascii="Wingdings" w:hAnsi="Wingdings" w:cs="Wingdings"/>
    </w:rPr>
  </w:style>
  <w:style w:type="character" w:customStyle="1" w:styleId="WW8Num29z1">
    <w:name w:val="WW8Num29z1"/>
    <w:rsid w:val="00336F55"/>
    <w:rPr>
      <w:rFonts w:ascii="Courier New" w:hAnsi="Courier New" w:cs="Courier New"/>
    </w:rPr>
  </w:style>
  <w:style w:type="character" w:customStyle="1" w:styleId="WW8Num29z3">
    <w:name w:val="WW8Num29z3"/>
    <w:rsid w:val="00336F55"/>
    <w:rPr>
      <w:rFonts w:ascii="Symbol" w:hAnsi="Symbol" w:cs="Symbol"/>
    </w:rPr>
  </w:style>
  <w:style w:type="character" w:customStyle="1" w:styleId="WW8Num30z1">
    <w:name w:val="WW8Num30z1"/>
    <w:rsid w:val="00336F55"/>
    <w:rPr>
      <w:rFonts w:ascii="Courier New" w:hAnsi="Courier New" w:cs="Courier New"/>
    </w:rPr>
  </w:style>
  <w:style w:type="character" w:customStyle="1" w:styleId="WW8Num30z2">
    <w:name w:val="WW8Num30z2"/>
    <w:rsid w:val="00336F55"/>
    <w:rPr>
      <w:rFonts w:ascii="Wingdings" w:hAnsi="Wingdings" w:cs="Wingdings"/>
    </w:rPr>
  </w:style>
  <w:style w:type="character" w:customStyle="1" w:styleId="WW8Num31z1">
    <w:name w:val="WW8Num31z1"/>
    <w:rsid w:val="00336F55"/>
  </w:style>
  <w:style w:type="character" w:customStyle="1" w:styleId="WW8Num31z2">
    <w:name w:val="WW8Num31z2"/>
    <w:rsid w:val="00336F55"/>
  </w:style>
  <w:style w:type="character" w:customStyle="1" w:styleId="WW8Num31z3">
    <w:name w:val="WW8Num31z3"/>
    <w:rsid w:val="00336F55"/>
  </w:style>
  <w:style w:type="character" w:customStyle="1" w:styleId="WW8Num31z4">
    <w:name w:val="WW8Num31z4"/>
    <w:rsid w:val="00336F55"/>
  </w:style>
  <w:style w:type="character" w:customStyle="1" w:styleId="WW8Num31z5">
    <w:name w:val="WW8Num31z5"/>
    <w:rsid w:val="00336F55"/>
  </w:style>
  <w:style w:type="character" w:customStyle="1" w:styleId="WW8Num31z6">
    <w:name w:val="WW8Num31z6"/>
    <w:rsid w:val="00336F55"/>
  </w:style>
  <w:style w:type="character" w:customStyle="1" w:styleId="WW8Num31z7">
    <w:name w:val="WW8Num31z7"/>
    <w:rsid w:val="00336F55"/>
  </w:style>
  <w:style w:type="character" w:customStyle="1" w:styleId="WW8Num31z8">
    <w:name w:val="WW8Num31z8"/>
    <w:rsid w:val="00336F55"/>
  </w:style>
  <w:style w:type="character" w:customStyle="1" w:styleId="WW8Num32z1">
    <w:name w:val="WW8Num32z1"/>
    <w:rsid w:val="00336F55"/>
  </w:style>
  <w:style w:type="character" w:customStyle="1" w:styleId="WW8Num32z2">
    <w:name w:val="WW8Num32z2"/>
    <w:rsid w:val="00336F55"/>
  </w:style>
  <w:style w:type="character" w:customStyle="1" w:styleId="WW8Num32z3">
    <w:name w:val="WW8Num32z3"/>
    <w:rsid w:val="00336F55"/>
  </w:style>
  <w:style w:type="character" w:customStyle="1" w:styleId="WW8Num32z4">
    <w:name w:val="WW8Num32z4"/>
    <w:rsid w:val="00336F55"/>
  </w:style>
  <w:style w:type="character" w:customStyle="1" w:styleId="WW8Num32z5">
    <w:name w:val="WW8Num32z5"/>
    <w:rsid w:val="00336F55"/>
  </w:style>
  <w:style w:type="character" w:customStyle="1" w:styleId="WW8Num32z6">
    <w:name w:val="WW8Num32z6"/>
    <w:rsid w:val="00336F55"/>
  </w:style>
  <w:style w:type="character" w:customStyle="1" w:styleId="WW8Num32z7">
    <w:name w:val="WW8Num32z7"/>
    <w:rsid w:val="00336F55"/>
  </w:style>
  <w:style w:type="character" w:customStyle="1" w:styleId="WW8Num32z8">
    <w:name w:val="WW8Num32z8"/>
    <w:rsid w:val="00336F55"/>
  </w:style>
  <w:style w:type="character" w:customStyle="1" w:styleId="WW8Num33z1">
    <w:name w:val="WW8Num33z1"/>
    <w:rsid w:val="00336F55"/>
    <w:rPr>
      <w:rFonts w:ascii="Courier New" w:hAnsi="Courier New" w:cs="Courier New"/>
    </w:rPr>
  </w:style>
  <w:style w:type="character" w:customStyle="1" w:styleId="WW8Num33z2">
    <w:name w:val="WW8Num33z2"/>
    <w:rsid w:val="00336F55"/>
    <w:rPr>
      <w:rFonts w:ascii="Wingdings" w:hAnsi="Wingdings" w:cs="Wingdings"/>
    </w:rPr>
  </w:style>
  <w:style w:type="character" w:customStyle="1" w:styleId="WW8Num34z1">
    <w:name w:val="WW8Num34z1"/>
    <w:rsid w:val="00336F55"/>
  </w:style>
  <w:style w:type="character" w:customStyle="1" w:styleId="WW8Num34z2">
    <w:name w:val="WW8Num34z2"/>
    <w:rsid w:val="00336F55"/>
  </w:style>
  <w:style w:type="character" w:customStyle="1" w:styleId="WW8Num34z3">
    <w:name w:val="WW8Num34z3"/>
    <w:rsid w:val="00336F55"/>
  </w:style>
  <w:style w:type="character" w:customStyle="1" w:styleId="WW8Num34z4">
    <w:name w:val="WW8Num34z4"/>
    <w:rsid w:val="00336F55"/>
  </w:style>
  <w:style w:type="character" w:customStyle="1" w:styleId="WW8Num34z5">
    <w:name w:val="WW8Num34z5"/>
    <w:rsid w:val="00336F55"/>
  </w:style>
  <w:style w:type="character" w:customStyle="1" w:styleId="WW8Num34z6">
    <w:name w:val="WW8Num34z6"/>
    <w:rsid w:val="00336F55"/>
  </w:style>
  <w:style w:type="character" w:customStyle="1" w:styleId="WW8Num34z7">
    <w:name w:val="WW8Num34z7"/>
    <w:rsid w:val="00336F55"/>
  </w:style>
  <w:style w:type="character" w:customStyle="1" w:styleId="WW8Num34z8">
    <w:name w:val="WW8Num34z8"/>
    <w:rsid w:val="00336F55"/>
  </w:style>
  <w:style w:type="character" w:customStyle="1" w:styleId="WW8Num36z1">
    <w:name w:val="WW8Num36z1"/>
    <w:rsid w:val="00336F55"/>
    <w:rPr>
      <w:rFonts w:ascii="Courier New" w:hAnsi="Courier New" w:cs="Courier New"/>
    </w:rPr>
  </w:style>
  <w:style w:type="character" w:customStyle="1" w:styleId="WW8Num36z2">
    <w:name w:val="WW8Num36z2"/>
    <w:rsid w:val="00336F55"/>
    <w:rPr>
      <w:rFonts w:ascii="Wingdings" w:hAnsi="Wingdings" w:cs="Wingdings"/>
    </w:rPr>
  </w:style>
  <w:style w:type="character" w:customStyle="1" w:styleId="WW8Num36z3">
    <w:name w:val="WW8Num36z3"/>
    <w:rsid w:val="00336F55"/>
    <w:rPr>
      <w:rFonts w:ascii="Symbol" w:hAnsi="Symbol" w:cs="Symbol"/>
    </w:rPr>
  </w:style>
  <w:style w:type="character" w:customStyle="1" w:styleId="WW8Num37z1">
    <w:name w:val="WW8Num37z1"/>
    <w:rsid w:val="00336F55"/>
    <w:rPr>
      <w:rFonts w:ascii="Courier New" w:hAnsi="Courier New" w:cs="Courier New"/>
    </w:rPr>
  </w:style>
  <w:style w:type="character" w:customStyle="1" w:styleId="WW8Num37z2">
    <w:name w:val="WW8Num37z2"/>
    <w:rsid w:val="00336F55"/>
    <w:rPr>
      <w:rFonts w:ascii="Wingdings" w:hAnsi="Wingdings" w:cs="Wingdings"/>
    </w:rPr>
  </w:style>
  <w:style w:type="character" w:customStyle="1" w:styleId="WW8Num37z3">
    <w:name w:val="WW8Num37z3"/>
    <w:rsid w:val="00336F55"/>
    <w:rPr>
      <w:rFonts w:ascii="Symbol" w:hAnsi="Symbol" w:cs="Symbol"/>
    </w:rPr>
  </w:style>
  <w:style w:type="character" w:customStyle="1" w:styleId="WW8Num38z1">
    <w:name w:val="WW8Num38z1"/>
    <w:rsid w:val="00336F55"/>
    <w:rPr>
      <w:rFonts w:ascii="Courier New" w:hAnsi="Courier New" w:cs="Courier New"/>
    </w:rPr>
  </w:style>
  <w:style w:type="character" w:customStyle="1" w:styleId="WW8Num38z2">
    <w:name w:val="WW8Num38z2"/>
    <w:rsid w:val="00336F55"/>
    <w:rPr>
      <w:rFonts w:ascii="Wingdings" w:hAnsi="Wingdings" w:cs="Wingdings"/>
    </w:rPr>
  </w:style>
  <w:style w:type="character" w:customStyle="1" w:styleId="WW8Num39z1">
    <w:name w:val="WW8Num39z1"/>
    <w:rsid w:val="00336F55"/>
  </w:style>
  <w:style w:type="character" w:customStyle="1" w:styleId="WW8Num39z2">
    <w:name w:val="WW8Num39z2"/>
    <w:rsid w:val="00336F55"/>
  </w:style>
  <w:style w:type="character" w:customStyle="1" w:styleId="WW8Num39z3">
    <w:name w:val="WW8Num39z3"/>
    <w:rsid w:val="00336F55"/>
  </w:style>
  <w:style w:type="character" w:customStyle="1" w:styleId="WW8Num39z4">
    <w:name w:val="WW8Num39z4"/>
    <w:rsid w:val="00336F55"/>
  </w:style>
  <w:style w:type="character" w:customStyle="1" w:styleId="WW8Num39z5">
    <w:name w:val="WW8Num39z5"/>
    <w:rsid w:val="00336F55"/>
  </w:style>
  <w:style w:type="character" w:customStyle="1" w:styleId="WW8Num39z6">
    <w:name w:val="WW8Num39z6"/>
    <w:rsid w:val="00336F55"/>
  </w:style>
  <w:style w:type="character" w:customStyle="1" w:styleId="WW8Num39z7">
    <w:name w:val="WW8Num39z7"/>
    <w:rsid w:val="00336F55"/>
  </w:style>
  <w:style w:type="character" w:customStyle="1" w:styleId="WW8Num39z8">
    <w:name w:val="WW8Num39z8"/>
    <w:rsid w:val="00336F55"/>
  </w:style>
  <w:style w:type="character" w:customStyle="1" w:styleId="WW8Num40z1">
    <w:name w:val="WW8Num40z1"/>
    <w:rsid w:val="00336F55"/>
  </w:style>
  <w:style w:type="character" w:customStyle="1" w:styleId="WW8Num40z2">
    <w:name w:val="WW8Num40z2"/>
    <w:rsid w:val="00336F55"/>
  </w:style>
  <w:style w:type="character" w:customStyle="1" w:styleId="WW8Num40z3">
    <w:name w:val="WW8Num40z3"/>
    <w:rsid w:val="00336F55"/>
  </w:style>
  <w:style w:type="character" w:customStyle="1" w:styleId="WW8Num40z4">
    <w:name w:val="WW8Num40z4"/>
    <w:rsid w:val="00336F55"/>
  </w:style>
  <w:style w:type="character" w:customStyle="1" w:styleId="WW8Num40z5">
    <w:name w:val="WW8Num40z5"/>
    <w:rsid w:val="00336F55"/>
  </w:style>
  <w:style w:type="character" w:customStyle="1" w:styleId="WW8Num40z6">
    <w:name w:val="WW8Num40z6"/>
    <w:rsid w:val="00336F55"/>
  </w:style>
  <w:style w:type="character" w:customStyle="1" w:styleId="WW8Num40z7">
    <w:name w:val="WW8Num40z7"/>
    <w:rsid w:val="00336F55"/>
  </w:style>
  <w:style w:type="character" w:customStyle="1" w:styleId="WW8Num40z8">
    <w:name w:val="WW8Num40z8"/>
    <w:rsid w:val="00336F55"/>
  </w:style>
  <w:style w:type="character" w:customStyle="1" w:styleId="WW8Num41z1">
    <w:name w:val="WW8Num41z1"/>
    <w:rsid w:val="00336F55"/>
    <w:rPr>
      <w:rFonts w:ascii="Courier New" w:hAnsi="Courier New" w:cs="Courier New"/>
    </w:rPr>
  </w:style>
  <w:style w:type="character" w:customStyle="1" w:styleId="WW8Num41z2">
    <w:name w:val="WW8Num41z2"/>
    <w:rsid w:val="00336F55"/>
    <w:rPr>
      <w:rFonts w:ascii="Wingdings" w:hAnsi="Wingdings" w:cs="Wingdings"/>
    </w:rPr>
  </w:style>
  <w:style w:type="character" w:customStyle="1" w:styleId="WW8Num41z4">
    <w:name w:val="WW8Num41z4"/>
    <w:rsid w:val="00336F55"/>
  </w:style>
  <w:style w:type="character" w:customStyle="1" w:styleId="WW8Num41z5">
    <w:name w:val="WW8Num41z5"/>
    <w:rsid w:val="00336F55"/>
  </w:style>
  <w:style w:type="character" w:customStyle="1" w:styleId="WW8Num41z6">
    <w:name w:val="WW8Num41z6"/>
    <w:rsid w:val="00336F55"/>
  </w:style>
  <w:style w:type="character" w:customStyle="1" w:styleId="WW8Num41z7">
    <w:name w:val="WW8Num41z7"/>
    <w:rsid w:val="00336F55"/>
  </w:style>
  <w:style w:type="character" w:customStyle="1" w:styleId="WW8Num41z8">
    <w:name w:val="WW8Num41z8"/>
    <w:rsid w:val="00336F55"/>
  </w:style>
  <w:style w:type="character" w:customStyle="1" w:styleId="WW8Num42z1">
    <w:name w:val="WW8Num42z1"/>
    <w:rsid w:val="00336F55"/>
    <w:rPr>
      <w:rFonts w:ascii="Courier New" w:hAnsi="Courier New" w:cs="Courier New"/>
    </w:rPr>
  </w:style>
  <w:style w:type="character" w:customStyle="1" w:styleId="WW8Num42z2">
    <w:name w:val="WW8Num42z2"/>
    <w:rsid w:val="00336F55"/>
    <w:rPr>
      <w:rFonts w:ascii="Wingdings" w:hAnsi="Wingdings" w:cs="Wingdings"/>
    </w:rPr>
  </w:style>
  <w:style w:type="character" w:customStyle="1" w:styleId="WW8Num42z3">
    <w:name w:val="WW8Num42z3"/>
    <w:rsid w:val="00336F55"/>
    <w:rPr>
      <w:rFonts w:ascii="Symbol" w:hAnsi="Symbol" w:cs="Symbol"/>
    </w:rPr>
  </w:style>
  <w:style w:type="character" w:customStyle="1" w:styleId="WW8Num43z1">
    <w:name w:val="WW8Num43z1"/>
    <w:rsid w:val="00336F55"/>
    <w:rPr>
      <w:rFonts w:ascii="Courier New" w:hAnsi="Courier New" w:cs="Courier New"/>
    </w:rPr>
  </w:style>
  <w:style w:type="character" w:customStyle="1" w:styleId="WW8Num43z3">
    <w:name w:val="WW8Num43z3"/>
    <w:rsid w:val="00336F55"/>
    <w:rPr>
      <w:rFonts w:ascii="Symbol" w:hAnsi="Symbol" w:cs="Symbol"/>
    </w:rPr>
  </w:style>
  <w:style w:type="character" w:customStyle="1" w:styleId="1c">
    <w:name w:val="Шрифт на абзаца по подразбиране1"/>
    <w:rsid w:val="00336F55"/>
  </w:style>
  <w:style w:type="character" w:customStyle="1" w:styleId="1d">
    <w:name w:val="Препратка към коментар1"/>
    <w:rsid w:val="00336F55"/>
    <w:rPr>
      <w:sz w:val="16"/>
      <w:szCs w:val="16"/>
    </w:rPr>
  </w:style>
  <w:style w:type="character" w:customStyle="1" w:styleId="afff0">
    <w:name w:val="Знаци за бележки под линия"/>
    <w:rsid w:val="00336F55"/>
    <w:rPr>
      <w:vertAlign w:val="superscript"/>
    </w:rPr>
  </w:style>
  <w:style w:type="character" w:customStyle="1" w:styleId="afff1">
    <w:name w:val="Знаци за бележки в края"/>
    <w:rsid w:val="00336F55"/>
    <w:rPr>
      <w:vertAlign w:val="superscript"/>
    </w:rPr>
  </w:style>
  <w:style w:type="character" w:customStyle="1" w:styleId="FollowedHyperlink1">
    <w:name w:val="FollowedHyperlink1"/>
    <w:rsid w:val="00336F55"/>
    <w:rPr>
      <w:color w:val="800080"/>
      <w:u w:val="single"/>
    </w:rPr>
  </w:style>
  <w:style w:type="character" w:customStyle="1" w:styleId="ListParagraphChar">
    <w:name w:val="List Paragraph Char"/>
    <w:rsid w:val="00336F55"/>
    <w:rPr>
      <w:rFonts w:ascii="Calibri" w:hAnsi="Calibri" w:cs="Calibri"/>
      <w:sz w:val="22"/>
      <w:szCs w:val="22"/>
    </w:rPr>
  </w:style>
  <w:style w:type="character" w:customStyle="1" w:styleId="FootnoteReference1">
    <w:name w:val="Footnote Reference1"/>
    <w:rsid w:val="00336F55"/>
    <w:rPr>
      <w:vertAlign w:val="superscript"/>
    </w:rPr>
  </w:style>
  <w:style w:type="character" w:customStyle="1" w:styleId="EndnoteReference1">
    <w:name w:val="Endnote Reference1"/>
    <w:rsid w:val="00336F55"/>
    <w:rPr>
      <w:vertAlign w:val="superscript"/>
    </w:rPr>
  </w:style>
  <w:style w:type="character" w:customStyle="1" w:styleId="CommentTextChar">
    <w:name w:val="Comment Text Char"/>
    <w:rsid w:val="00336F55"/>
  </w:style>
  <w:style w:type="character" w:customStyle="1" w:styleId="CommentReference1">
    <w:name w:val="Comment Reference1"/>
    <w:rsid w:val="00336F55"/>
    <w:rPr>
      <w:sz w:val="16"/>
      <w:szCs w:val="16"/>
    </w:rPr>
  </w:style>
  <w:style w:type="character" w:customStyle="1" w:styleId="BalloonTextChar">
    <w:name w:val="Balloon Text Char"/>
    <w:rsid w:val="00336F55"/>
    <w:rPr>
      <w:rFonts w:ascii="Tahoma" w:hAnsi="Tahoma" w:cs="Tahoma"/>
      <w:sz w:val="16"/>
      <w:szCs w:val="16"/>
    </w:rPr>
  </w:style>
  <w:style w:type="character" w:customStyle="1" w:styleId="ListLabel1">
    <w:name w:val="ListLabel 1"/>
    <w:rsid w:val="00336F55"/>
    <w:rPr>
      <w:rFonts w:eastAsia="Calibri" w:cs="Times New Roman"/>
    </w:rPr>
  </w:style>
  <w:style w:type="character" w:customStyle="1" w:styleId="ListLabel2">
    <w:name w:val="ListLabel 2"/>
    <w:rsid w:val="00336F55"/>
    <w:rPr>
      <w:rFonts w:cs="Courier New"/>
    </w:rPr>
  </w:style>
  <w:style w:type="character" w:customStyle="1" w:styleId="ListLabel3">
    <w:name w:val="ListLabel 3"/>
    <w:rsid w:val="00336F55"/>
    <w:rPr>
      <w:rFonts w:cs="Wingdings"/>
    </w:rPr>
  </w:style>
  <w:style w:type="character" w:customStyle="1" w:styleId="ListLabel4">
    <w:name w:val="ListLabel 4"/>
    <w:rsid w:val="00336F55"/>
    <w:rPr>
      <w:rFonts w:cs="Symbol"/>
    </w:rPr>
  </w:style>
  <w:style w:type="character" w:customStyle="1" w:styleId="ListLabel5">
    <w:name w:val="ListLabel 5"/>
    <w:rsid w:val="00336F55"/>
    <w:rPr>
      <w:rFonts w:cs="Times New Roman"/>
      <w:lang w:val="en-US"/>
    </w:rPr>
  </w:style>
  <w:style w:type="character" w:customStyle="1" w:styleId="ListLabel6">
    <w:name w:val="ListLabel 6"/>
    <w:rsid w:val="00336F55"/>
    <w:rPr>
      <w:rFonts w:cs="Symbol"/>
      <w:color w:val="000000"/>
    </w:rPr>
  </w:style>
  <w:style w:type="character" w:customStyle="1" w:styleId="ListLabel7">
    <w:name w:val="ListLabel 7"/>
    <w:rsid w:val="00336F55"/>
    <w:rPr>
      <w:rFonts w:cs="Wingdings"/>
      <w:color w:val="000000"/>
    </w:rPr>
  </w:style>
  <w:style w:type="character" w:customStyle="1" w:styleId="ListLabel8">
    <w:name w:val="ListLabel 8"/>
    <w:rsid w:val="00336F55"/>
    <w:rPr>
      <w:b/>
    </w:rPr>
  </w:style>
  <w:style w:type="character" w:customStyle="1" w:styleId="ListLabel9">
    <w:name w:val="ListLabel 9"/>
    <w:rsid w:val="00336F55"/>
    <w:rPr>
      <w:rFonts w:cs="Wingdings"/>
      <w:b/>
      <w:vanish/>
      <w:color w:val="000000"/>
      <w:lang w:val="bg-BG"/>
    </w:rPr>
  </w:style>
  <w:style w:type="character" w:customStyle="1" w:styleId="ListLabel10">
    <w:name w:val="ListLabel 10"/>
    <w:rsid w:val="00336F55"/>
    <w:rPr>
      <w:rFonts w:cs="Times New Roman"/>
    </w:rPr>
  </w:style>
  <w:style w:type="character" w:customStyle="1" w:styleId="ListLabel11">
    <w:name w:val="ListLabel 11"/>
    <w:rsid w:val="00336F55"/>
    <w:rPr>
      <w:rFonts w:cs="Wingdings"/>
      <w:color w:val="00000A"/>
    </w:rPr>
  </w:style>
  <w:style w:type="character" w:customStyle="1" w:styleId="ListLabel12">
    <w:name w:val="ListLabel 12"/>
    <w:rsid w:val="00336F55"/>
    <w:rPr>
      <w:rFonts w:eastAsia="Times New Roman" w:cs="Times New Roman"/>
      <w:lang w:val="ru-RU"/>
    </w:rPr>
  </w:style>
  <w:style w:type="character" w:customStyle="1" w:styleId="ListLabel13">
    <w:name w:val="ListLabel 13"/>
    <w:rsid w:val="00336F55"/>
    <w:rPr>
      <w:rFonts w:cs="Symbol"/>
      <w:color w:val="00000A"/>
    </w:rPr>
  </w:style>
  <w:style w:type="character" w:customStyle="1" w:styleId="ListLabel14">
    <w:name w:val="ListLabel 14"/>
    <w:rsid w:val="00336F55"/>
    <w:rPr>
      <w:rFonts w:cs="Symbol"/>
      <w:b/>
    </w:rPr>
  </w:style>
  <w:style w:type="character" w:customStyle="1" w:styleId="ListLabel15">
    <w:name w:val="ListLabel 15"/>
    <w:rsid w:val="00336F55"/>
    <w:rPr>
      <w:lang w:val="ru-RU"/>
    </w:rPr>
  </w:style>
  <w:style w:type="character" w:customStyle="1" w:styleId="ListLabel16">
    <w:name w:val="ListLabel 16"/>
    <w:rsid w:val="00336F55"/>
    <w:rPr>
      <w:rFonts w:eastAsia="Times New Roman" w:cs="Times New Roman"/>
      <w:sz w:val="22"/>
      <w:szCs w:val="22"/>
      <w:lang w:val="ru-RU"/>
    </w:rPr>
  </w:style>
  <w:style w:type="character" w:customStyle="1" w:styleId="ListLabel17">
    <w:name w:val="ListLabel 17"/>
    <w:rsid w:val="00336F55"/>
    <w:rPr>
      <w:rFonts w:cs="Wingdings"/>
      <w:color w:val="000000"/>
      <w:sz w:val="22"/>
      <w:szCs w:val="22"/>
    </w:rPr>
  </w:style>
  <w:style w:type="character" w:customStyle="1" w:styleId="ListLabel18">
    <w:name w:val="ListLabel 18"/>
    <w:rsid w:val="00336F55"/>
    <w:rPr>
      <w:rFonts w:cs="Courier New"/>
      <w:lang w:val="en-US"/>
    </w:rPr>
  </w:style>
  <w:style w:type="character" w:customStyle="1" w:styleId="ListLabel19">
    <w:name w:val="ListLabel 19"/>
    <w:rsid w:val="00336F55"/>
    <w:rPr>
      <w:color w:val="000000"/>
    </w:rPr>
  </w:style>
  <w:style w:type="character" w:customStyle="1" w:styleId="ListLabel20">
    <w:name w:val="ListLabel 20"/>
    <w:rsid w:val="00336F55"/>
    <w:rPr>
      <w:rFonts w:cs="Times New Roman"/>
      <w:b/>
      <w:bCs/>
      <w:i w:val="0"/>
      <w:sz w:val="24"/>
      <w:szCs w:val="24"/>
    </w:rPr>
  </w:style>
  <w:style w:type="character" w:customStyle="1" w:styleId="ListLabel21">
    <w:name w:val="ListLabel 21"/>
    <w:rsid w:val="00336F55"/>
    <w:rPr>
      <w:rFonts w:cs="Symbol"/>
      <w:color w:val="FF0000"/>
    </w:rPr>
  </w:style>
  <w:style w:type="character" w:customStyle="1" w:styleId="ListLabel22">
    <w:name w:val="ListLabel 22"/>
    <w:rsid w:val="00336F55"/>
    <w:rPr>
      <w:rFonts w:cs="Arial Narrow"/>
      <w:b w:val="0"/>
      <w:i w:val="0"/>
      <w:color w:val="595959"/>
      <w:sz w:val="16"/>
    </w:rPr>
  </w:style>
  <w:style w:type="character" w:customStyle="1" w:styleId="ListLabel23">
    <w:name w:val="ListLabel 23"/>
    <w:rsid w:val="00336F55"/>
    <w:rPr>
      <w:rFonts w:eastAsia="Times New Roman" w:cs="Arial"/>
      <w:color w:val="00000A"/>
      <w:lang w:val="bg-BG"/>
    </w:rPr>
  </w:style>
  <w:style w:type="character" w:customStyle="1" w:styleId="ListLabel24">
    <w:name w:val="ListLabel 24"/>
    <w:rsid w:val="00336F55"/>
    <w:rPr>
      <w:rFonts w:cs="Symbol"/>
      <w:lang w:val="bg-BG"/>
    </w:rPr>
  </w:style>
  <w:style w:type="character" w:customStyle="1" w:styleId="ListLabel25">
    <w:name w:val="ListLabel 25"/>
    <w:rsid w:val="00336F55"/>
    <w:rPr>
      <w:rFonts w:cs="Times New Roman"/>
      <w:sz w:val="24"/>
      <w:szCs w:val="24"/>
    </w:rPr>
  </w:style>
  <w:style w:type="character" w:customStyle="1" w:styleId="ListLabel26">
    <w:name w:val="ListLabel 26"/>
    <w:rsid w:val="00336F55"/>
    <w:rPr>
      <w:rFonts w:cs="Wingdings"/>
      <w:color w:val="000000"/>
      <w:sz w:val="24"/>
      <w:szCs w:val="24"/>
    </w:rPr>
  </w:style>
  <w:style w:type="character" w:customStyle="1" w:styleId="ListLabel27">
    <w:name w:val="ListLabel 27"/>
    <w:rsid w:val="00336F55"/>
    <w:rPr>
      <w:color w:val="800000"/>
      <w:spacing w:val="-4"/>
    </w:rPr>
  </w:style>
  <w:style w:type="character" w:customStyle="1" w:styleId="ListLabel28">
    <w:name w:val="ListLabel 28"/>
    <w:rsid w:val="00336F55"/>
    <w:rPr>
      <w:lang w:val="bg-BG"/>
    </w:rPr>
  </w:style>
  <w:style w:type="paragraph" w:customStyle="1" w:styleId="1e">
    <w:name w:val="Заглавие1"/>
    <w:basedOn w:val="a0"/>
    <w:next w:val="afd"/>
    <w:rsid w:val="00336F55"/>
    <w:pPr>
      <w:keepNext/>
      <w:widowControl w:val="0"/>
      <w:tabs>
        <w:tab w:val="left" w:pos="-720"/>
      </w:tabs>
      <w:suppressAutoHyphens/>
      <w:spacing w:before="240" w:after="120"/>
      <w:jc w:val="center"/>
    </w:pPr>
    <w:rPr>
      <w:rFonts w:ascii="Arial" w:eastAsia="Microsoft YaHei" w:hAnsi="Arial" w:cs="Mangal"/>
      <w:b/>
      <w:sz w:val="48"/>
      <w:szCs w:val="20"/>
      <w:lang w:val="en-US" w:eastAsia="ar-SA"/>
    </w:rPr>
  </w:style>
  <w:style w:type="paragraph" w:styleId="afff2">
    <w:name w:val="List"/>
    <w:basedOn w:val="afd"/>
    <w:rsid w:val="00336F55"/>
    <w:pPr>
      <w:suppressAutoHyphens/>
    </w:pPr>
    <w:rPr>
      <w:rFonts w:cs="Mangal"/>
      <w:lang w:eastAsia="ar-SA"/>
    </w:rPr>
  </w:style>
  <w:style w:type="paragraph" w:customStyle="1" w:styleId="1f">
    <w:name w:val="Надпис1"/>
    <w:basedOn w:val="a0"/>
    <w:rsid w:val="00336F55"/>
    <w:pPr>
      <w:suppressLineNumbers/>
      <w:suppressAutoHyphens/>
      <w:spacing w:before="120" w:after="120"/>
    </w:pPr>
    <w:rPr>
      <w:rFonts w:cs="Mangal"/>
      <w:i/>
      <w:iCs/>
      <w:lang w:eastAsia="ar-SA"/>
    </w:rPr>
  </w:style>
  <w:style w:type="paragraph" w:customStyle="1" w:styleId="afff3">
    <w:name w:val="Указател"/>
    <w:basedOn w:val="a0"/>
    <w:rsid w:val="00336F55"/>
    <w:pPr>
      <w:suppressLineNumbers/>
      <w:suppressAutoHyphens/>
    </w:pPr>
    <w:rPr>
      <w:rFonts w:cs="Mangal"/>
      <w:lang w:eastAsia="ar-SA"/>
    </w:rPr>
  </w:style>
  <w:style w:type="paragraph" w:customStyle="1" w:styleId="1f0">
    <w:name w:val="План на документа1"/>
    <w:basedOn w:val="a0"/>
    <w:rsid w:val="00336F55"/>
    <w:pPr>
      <w:shd w:val="clear" w:color="auto" w:fill="000080"/>
      <w:suppressAutoHyphens/>
    </w:pPr>
    <w:rPr>
      <w:rFonts w:ascii="Tahoma" w:hAnsi="Tahoma" w:cs="Tahoma"/>
      <w:sz w:val="20"/>
      <w:szCs w:val="20"/>
      <w:lang w:eastAsia="ar-SA"/>
    </w:rPr>
  </w:style>
  <w:style w:type="paragraph" w:customStyle="1" w:styleId="312">
    <w:name w:val="Номериран списък 31"/>
    <w:basedOn w:val="a0"/>
    <w:rsid w:val="00336F55"/>
    <w:pPr>
      <w:tabs>
        <w:tab w:val="left" w:pos="926"/>
      </w:tabs>
      <w:suppressAutoHyphens/>
      <w:ind w:left="926" w:hanging="360"/>
      <w:jc w:val="both"/>
    </w:pPr>
    <w:rPr>
      <w:rFonts w:ascii="Univers" w:hAnsi="Univers" w:cs="Univers"/>
      <w:sz w:val="22"/>
      <w:szCs w:val="22"/>
      <w:lang w:val="en-GB" w:eastAsia="ar-SA"/>
    </w:rPr>
  </w:style>
  <w:style w:type="paragraph" w:customStyle="1" w:styleId="313">
    <w:name w:val="Основен текст с отстъп 31"/>
    <w:basedOn w:val="a0"/>
    <w:rsid w:val="00336F55"/>
    <w:pPr>
      <w:suppressAutoHyphens/>
      <w:spacing w:before="240"/>
      <w:ind w:firstLine="709"/>
      <w:jc w:val="both"/>
    </w:pPr>
    <w:rPr>
      <w:color w:val="000000"/>
      <w:position w:val="14"/>
      <w:szCs w:val="20"/>
      <w:lang w:eastAsia="ar-SA"/>
    </w:rPr>
  </w:style>
  <w:style w:type="paragraph" w:customStyle="1" w:styleId="1f1">
    <w:name w:val="Списък с водещи символи1"/>
    <w:basedOn w:val="a0"/>
    <w:rsid w:val="00336F55"/>
    <w:pPr>
      <w:tabs>
        <w:tab w:val="left" w:pos="1247"/>
      </w:tabs>
      <w:suppressAutoHyphens/>
      <w:spacing w:line="288" w:lineRule="auto"/>
      <w:ind w:left="1247" w:hanging="396"/>
      <w:jc w:val="both"/>
    </w:pPr>
    <w:rPr>
      <w:lang w:eastAsia="ar-SA"/>
    </w:rPr>
  </w:style>
  <w:style w:type="paragraph" w:customStyle="1" w:styleId="210">
    <w:name w:val="Основен текст 21"/>
    <w:basedOn w:val="a0"/>
    <w:rsid w:val="00336F55"/>
    <w:pPr>
      <w:suppressAutoHyphens/>
      <w:spacing w:after="120" w:line="480" w:lineRule="auto"/>
    </w:pPr>
    <w:rPr>
      <w:lang w:eastAsia="ar-SA"/>
    </w:rPr>
  </w:style>
  <w:style w:type="paragraph" w:customStyle="1" w:styleId="1f2">
    <w:name w:val="Текст на коментар1"/>
    <w:basedOn w:val="a0"/>
    <w:rsid w:val="00336F55"/>
    <w:pPr>
      <w:suppressAutoHyphens/>
    </w:pPr>
    <w:rPr>
      <w:sz w:val="20"/>
      <w:szCs w:val="20"/>
      <w:lang w:eastAsia="ar-SA"/>
    </w:rPr>
  </w:style>
  <w:style w:type="paragraph" w:customStyle="1" w:styleId="211">
    <w:name w:val="Основен текст с отстъп 21"/>
    <w:basedOn w:val="a0"/>
    <w:rsid w:val="00336F55"/>
    <w:pPr>
      <w:suppressAutoHyphens/>
      <w:spacing w:after="120" w:line="480" w:lineRule="auto"/>
      <w:ind w:left="283"/>
    </w:pPr>
    <w:rPr>
      <w:lang w:eastAsia="ar-SA"/>
    </w:rPr>
  </w:style>
  <w:style w:type="paragraph" w:customStyle="1" w:styleId="FootnoteText1">
    <w:name w:val="Footnote Text1"/>
    <w:basedOn w:val="a0"/>
    <w:rsid w:val="00336F55"/>
    <w:pPr>
      <w:suppressAutoHyphens/>
    </w:pPr>
    <w:rPr>
      <w:sz w:val="20"/>
      <w:szCs w:val="20"/>
      <w:lang w:val="en-GB" w:eastAsia="ar-SA"/>
    </w:rPr>
  </w:style>
  <w:style w:type="paragraph" w:customStyle="1" w:styleId="1f3">
    <w:name w:val="Обикновен текст1"/>
    <w:basedOn w:val="a0"/>
    <w:rsid w:val="00336F55"/>
    <w:pPr>
      <w:suppressAutoHyphens/>
    </w:pPr>
    <w:rPr>
      <w:rFonts w:ascii="Courier New" w:hAnsi="Courier New" w:cs="Courier New"/>
      <w:sz w:val="20"/>
      <w:szCs w:val="20"/>
      <w:lang w:eastAsia="ar-SA"/>
    </w:rPr>
  </w:style>
  <w:style w:type="paragraph" w:customStyle="1" w:styleId="1f4">
    <w:name w:val="Нормален отстъп1"/>
    <w:basedOn w:val="a0"/>
    <w:rsid w:val="00336F55"/>
    <w:pPr>
      <w:suppressAutoHyphens/>
      <w:ind w:left="708"/>
    </w:pPr>
    <w:rPr>
      <w:bCs/>
      <w:lang w:eastAsia="ar-SA"/>
    </w:rPr>
  </w:style>
  <w:style w:type="paragraph" w:customStyle="1" w:styleId="Char1CharCharCharCharCharChar0">
    <w:name w:val="Char1 Char Char Знак Char Char Знак Char Char"/>
    <w:basedOn w:val="a0"/>
    <w:rsid w:val="00336F55"/>
    <w:pPr>
      <w:tabs>
        <w:tab w:val="left" w:pos="709"/>
      </w:tabs>
      <w:suppressAutoHyphens/>
    </w:pPr>
    <w:rPr>
      <w:rFonts w:ascii="Tahoma" w:hAnsi="Tahoma" w:cs="Tahoma"/>
      <w:lang w:val="pl-PL" w:eastAsia="ar-SA"/>
    </w:rPr>
  </w:style>
  <w:style w:type="paragraph" w:customStyle="1" w:styleId="ListParagraph1">
    <w:name w:val="List Paragraph1"/>
    <w:basedOn w:val="a0"/>
    <w:rsid w:val="00336F55"/>
    <w:pPr>
      <w:suppressAutoHyphens/>
      <w:spacing w:after="200" w:line="276" w:lineRule="auto"/>
      <w:ind w:left="720"/>
    </w:pPr>
    <w:rPr>
      <w:rFonts w:ascii="Calibri" w:hAnsi="Calibri" w:cs="Calibri"/>
      <w:sz w:val="22"/>
      <w:szCs w:val="22"/>
      <w:lang w:eastAsia="ar-SA"/>
    </w:rPr>
  </w:style>
  <w:style w:type="paragraph" w:customStyle="1" w:styleId="-">
    <w:name w:val="Таблица - съдържание"/>
    <w:basedOn w:val="a0"/>
    <w:rsid w:val="00336F55"/>
    <w:pPr>
      <w:suppressLineNumbers/>
      <w:suppressAutoHyphens/>
    </w:pPr>
    <w:rPr>
      <w:lang w:eastAsia="ar-SA"/>
    </w:rPr>
  </w:style>
  <w:style w:type="paragraph" w:customStyle="1" w:styleId="-0">
    <w:name w:val="Таблица - заглавие"/>
    <w:basedOn w:val="-"/>
    <w:rsid w:val="00336F55"/>
    <w:pPr>
      <w:jc w:val="center"/>
    </w:pPr>
    <w:rPr>
      <w:b/>
      <w:bCs/>
    </w:rPr>
  </w:style>
  <w:style w:type="paragraph" w:customStyle="1" w:styleId="-1">
    <w:name w:val="Рамка - съдържание"/>
    <w:basedOn w:val="afd"/>
    <w:rsid w:val="00336F55"/>
    <w:pPr>
      <w:suppressAutoHyphens/>
    </w:pPr>
    <w:rPr>
      <w:lang w:eastAsia="ar-SA"/>
    </w:rPr>
  </w:style>
  <w:style w:type="paragraph" w:customStyle="1" w:styleId="BodyTextIndent31">
    <w:name w:val="Body Text Indent 31"/>
    <w:basedOn w:val="a0"/>
    <w:rsid w:val="00336F55"/>
    <w:pPr>
      <w:suppressAutoHyphens/>
      <w:spacing w:after="120"/>
      <w:ind w:left="283"/>
    </w:pPr>
    <w:rPr>
      <w:sz w:val="16"/>
      <w:szCs w:val="16"/>
      <w:lang w:eastAsia="ar-SA"/>
    </w:rPr>
  </w:style>
  <w:style w:type="paragraph" w:customStyle="1" w:styleId="CommentText1">
    <w:name w:val="Comment Text1"/>
    <w:basedOn w:val="a0"/>
    <w:rsid w:val="00336F55"/>
    <w:pPr>
      <w:suppressAutoHyphens/>
    </w:pPr>
    <w:rPr>
      <w:sz w:val="20"/>
      <w:szCs w:val="20"/>
      <w:lang w:eastAsia="ar-SA"/>
    </w:rPr>
  </w:style>
  <w:style w:type="paragraph" w:customStyle="1" w:styleId="BalloonText1">
    <w:name w:val="Balloon Text1"/>
    <w:basedOn w:val="a0"/>
    <w:rsid w:val="00336F55"/>
    <w:pPr>
      <w:suppressAutoHyphens/>
    </w:pPr>
    <w:rPr>
      <w:rFonts w:ascii="Tahoma" w:hAnsi="Tahoma" w:cs="Tahoma"/>
      <w:sz w:val="16"/>
      <w:szCs w:val="16"/>
      <w:lang w:eastAsia="ar-SA"/>
    </w:rPr>
  </w:style>
  <w:style w:type="character" w:customStyle="1" w:styleId="29">
    <w:name w:val="Текст на коментар Знак2"/>
    <w:uiPriority w:val="99"/>
    <w:semiHidden/>
    <w:rsid w:val="00336F55"/>
    <w:rPr>
      <w:lang w:eastAsia="ar-SA"/>
    </w:rPr>
  </w:style>
  <w:style w:type="paragraph" w:styleId="afff4">
    <w:name w:val="No Spacing"/>
    <w:uiPriority w:val="1"/>
    <w:qFormat/>
    <w:rsid w:val="00AB2C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861">
      <w:bodyDiv w:val="1"/>
      <w:marLeft w:val="0"/>
      <w:marRight w:val="0"/>
      <w:marTop w:val="0"/>
      <w:marBottom w:val="0"/>
      <w:divBdr>
        <w:top w:val="none" w:sz="0" w:space="0" w:color="auto"/>
        <w:left w:val="none" w:sz="0" w:space="0" w:color="auto"/>
        <w:bottom w:val="none" w:sz="0" w:space="0" w:color="auto"/>
        <w:right w:val="none" w:sz="0" w:space="0" w:color="auto"/>
      </w:divBdr>
    </w:div>
    <w:div w:id="22481390">
      <w:bodyDiv w:val="1"/>
      <w:marLeft w:val="0"/>
      <w:marRight w:val="0"/>
      <w:marTop w:val="0"/>
      <w:marBottom w:val="0"/>
      <w:divBdr>
        <w:top w:val="none" w:sz="0" w:space="0" w:color="auto"/>
        <w:left w:val="none" w:sz="0" w:space="0" w:color="auto"/>
        <w:bottom w:val="none" w:sz="0" w:space="0" w:color="auto"/>
        <w:right w:val="none" w:sz="0" w:space="0" w:color="auto"/>
      </w:divBdr>
    </w:div>
    <w:div w:id="89859683">
      <w:bodyDiv w:val="1"/>
      <w:marLeft w:val="0"/>
      <w:marRight w:val="0"/>
      <w:marTop w:val="0"/>
      <w:marBottom w:val="0"/>
      <w:divBdr>
        <w:top w:val="none" w:sz="0" w:space="0" w:color="auto"/>
        <w:left w:val="none" w:sz="0" w:space="0" w:color="auto"/>
        <w:bottom w:val="none" w:sz="0" w:space="0" w:color="auto"/>
        <w:right w:val="none" w:sz="0" w:space="0" w:color="auto"/>
      </w:divBdr>
      <w:divsChild>
        <w:div w:id="3828629">
          <w:marLeft w:val="0"/>
          <w:marRight w:val="0"/>
          <w:marTop w:val="0"/>
          <w:marBottom w:val="0"/>
          <w:divBdr>
            <w:top w:val="none" w:sz="0" w:space="0" w:color="auto"/>
            <w:left w:val="none" w:sz="0" w:space="0" w:color="auto"/>
            <w:bottom w:val="none" w:sz="0" w:space="0" w:color="auto"/>
            <w:right w:val="none" w:sz="0" w:space="0" w:color="auto"/>
          </w:divBdr>
        </w:div>
        <w:div w:id="42870200">
          <w:marLeft w:val="0"/>
          <w:marRight w:val="0"/>
          <w:marTop w:val="0"/>
          <w:marBottom w:val="0"/>
          <w:divBdr>
            <w:top w:val="none" w:sz="0" w:space="0" w:color="auto"/>
            <w:left w:val="none" w:sz="0" w:space="0" w:color="auto"/>
            <w:bottom w:val="none" w:sz="0" w:space="0" w:color="auto"/>
            <w:right w:val="none" w:sz="0" w:space="0" w:color="auto"/>
          </w:divBdr>
        </w:div>
        <w:div w:id="242683568">
          <w:marLeft w:val="0"/>
          <w:marRight w:val="0"/>
          <w:marTop w:val="0"/>
          <w:marBottom w:val="0"/>
          <w:divBdr>
            <w:top w:val="none" w:sz="0" w:space="0" w:color="auto"/>
            <w:left w:val="none" w:sz="0" w:space="0" w:color="auto"/>
            <w:bottom w:val="none" w:sz="0" w:space="0" w:color="auto"/>
            <w:right w:val="none" w:sz="0" w:space="0" w:color="auto"/>
          </w:divBdr>
        </w:div>
        <w:div w:id="332758953">
          <w:marLeft w:val="0"/>
          <w:marRight w:val="0"/>
          <w:marTop w:val="0"/>
          <w:marBottom w:val="0"/>
          <w:divBdr>
            <w:top w:val="none" w:sz="0" w:space="0" w:color="auto"/>
            <w:left w:val="none" w:sz="0" w:space="0" w:color="auto"/>
            <w:bottom w:val="none" w:sz="0" w:space="0" w:color="auto"/>
            <w:right w:val="none" w:sz="0" w:space="0" w:color="auto"/>
          </w:divBdr>
        </w:div>
        <w:div w:id="529340449">
          <w:marLeft w:val="0"/>
          <w:marRight w:val="0"/>
          <w:marTop w:val="0"/>
          <w:marBottom w:val="0"/>
          <w:divBdr>
            <w:top w:val="none" w:sz="0" w:space="0" w:color="auto"/>
            <w:left w:val="none" w:sz="0" w:space="0" w:color="auto"/>
            <w:bottom w:val="none" w:sz="0" w:space="0" w:color="auto"/>
            <w:right w:val="none" w:sz="0" w:space="0" w:color="auto"/>
          </w:divBdr>
        </w:div>
        <w:div w:id="593394533">
          <w:marLeft w:val="0"/>
          <w:marRight w:val="0"/>
          <w:marTop w:val="0"/>
          <w:marBottom w:val="0"/>
          <w:divBdr>
            <w:top w:val="none" w:sz="0" w:space="0" w:color="auto"/>
            <w:left w:val="none" w:sz="0" w:space="0" w:color="auto"/>
            <w:bottom w:val="none" w:sz="0" w:space="0" w:color="auto"/>
            <w:right w:val="none" w:sz="0" w:space="0" w:color="auto"/>
          </w:divBdr>
        </w:div>
        <w:div w:id="617184994">
          <w:marLeft w:val="0"/>
          <w:marRight w:val="0"/>
          <w:marTop w:val="0"/>
          <w:marBottom w:val="0"/>
          <w:divBdr>
            <w:top w:val="none" w:sz="0" w:space="0" w:color="auto"/>
            <w:left w:val="none" w:sz="0" w:space="0" w:color="auto"/>
            <w:bottom w:val="none" w:sz="0" w:space="0" w:color="auto"/>
            <w:right w:val="none" w:sz="0" w:space="0" w:color="auto"/>
          </w:divBdr>
        </w:div>
        <w:div w:id="702705761">
          <w:marLeft w:val="0"/>
          <w:marRight w:val="0"/>
          <w:marTop w:val="0"/>
          <w:marBottom w:val="0"/>
          <w:divBdr>
            <w:top w:val="none" w:sz="0" w:space="0" w:color="auto"/>
            <w:left w:val="none" w:sz="0" w:space="0" w:color="auto"/>
            <w:bottom w:val="none" w:sz="0" w:space="0" w:color="auto"/>
            <w:right w:val="none" w:sz="0" w:space="0" w:color="auto"/>
          </w:divBdr>
        </w:div>
        <w:div w:id="855075836">
          <w:marLeft w:val="0"/>
          <w:marRight w:val="0"/>
          <w:marTop w:val="0"/>
          <w:marBottom w:val="0"/>
          <w:divBdr>
            <w:top w:val="none" w:sz="0" w:space="0" w:color="auto"/>
            <w:left w:val="none" w:sz="0" w:space="0" w:color="auto"/>
            <w:bottom w:val="none" w:sz="0" w:space="0" w:color="auto"/>
            <w:right w:val="none" w:sz="0" w:space="0" w:color="auto"/>
          </w:divBdr>
        </w:div>
        <w:div w:id="962928099">
          <w:marLeft w:val="0"/>
          <w:marRight w:val="0"/>
          <w:marTop w:val="0"/>
          <w:marBottom w:val="0"/>
          <w:divBdr>
            <w:top w:val="none" w:sz="0" w:space="0" w:color="auto"/>
            <w:left w:val="none" w:sz="0" w:space="0" w:color="auto"/>
            <w:bottom w:val="none" w:sz="0" w:space="0" w:color="auto"/>
            <w:right w:val="none" w:sz="0" w:space="0" w:color="auto"/>
          </w:divBdr>
        </w:div>
        <w:div w:id="1125394532">
          <w:marLeft w:val="0"/>
          <w:marRight w:val="0"/>
          <w:marTop w:val="0"/>
          <w:marBottom w:val="0"/>
          <w:divBdr>
            <w:top w:val="none" w:sz="0" w:space="0" w:color="auto"/>
            <w:left w:val="none" w:sz="0" w:space="0" w:color="auto"/>
            <w:bottom w:val="none" w:sz="0" w:space="0" w:color="auto"/>
            <w:right w:val="none" w:sz="0" w:space="0" w:color="auto"/>
          </w:divBdr>
        </w:div>
        <w:div w:id="1285042559">
          <w:marLeft w:val="0"/>
          <w:marRight w:val="0"/>
          <w:marTop w:val="0"/>
          <w:marBottom w:val="0"/>
          <w:divBdr>
            <w:top w:val="none" w:sz="0" w:space="0" w:color="auto"/>
            <w:left w:val="none" w:sz="0" w:space="0" w:color="auto"/>
            <w:bottom w:val="none" w:sz="0" w:space="0" w:color="auto"/>
            <w:right w:val="none" w:sz="0" w:space="0" w:color="auto"/>
          </w:divBdr>
        </w:div>
        <w:div w:id="1309750041">
          <w:marLeft w:val="0"/>
          <w:marRight w:val="0"/>
          <w:marTop w:val="0"/>
          <w:marBottom w:val="0"/>
          <w:divBdr>
            <w:top w:val="none" w:sz="0" w:space="0" w:color="auto"/>
            <w:left w:val="none" w:sz="0" w:space="0" w:color="auto"/>
            <w:bottom w:val="none" w:sz="0" w:space="0" w:color="auto"/>
            <w:right w:val="none" w:sz="0" w:space="0" w:color="auto"/>
          </w:divBdr>
        </w:div>
        <w:div w:id="1421489616">
          <w:marLeft w:val="0"/>
          <w:marRight w:val="0"/>
          <w:marTop w:val="0"/>
          <w:marBottom w:val="0"/>
          <w:divBdr>
            <w:top w:val="none" w:sz="0" w:space="0" w:color="auto"/>
            <w:left w:val="none" w:sz="0" w:space="0" w:color="auto"/>
            <w:bottom w:val="none" w:sz="0" w:space="0" w:color="auto"/>
            <w:right w:val="none" w:sz="0" w:space="0" w:color="auto"/>
          </w:divBdr>
        </w:div>
        <w:div w:id="1441412115">
          <w:marLeft w:val="0"/>
          <w:marRight w:val="0"/>
          <w:marTop w:val="0"/>
          <w:marBottom w:val="0"/>
          <w:divBdr>
            <w:top w:val="none" w:sz="0" w:space="0" w:color="auto"/>
            <w:left w:val="none" w:sz="0" w:space="0" w:color="auto"/>
            <w:bottom w:val="none" w:sz="0" w:space="0" w:color="auto"/>
            <w:right w:val="none" w:sz="0" w:space="0" w:color="auto"/>
          </w:divBdr>
        </w:div>
        <w:div w:id="1465929276">
          <w:marLeft w:val="0"/>
          <w:marRight w:val="0"/>
          <w:marTop w:val="0"/>
          <w:marBottom w:val="0"/>
          <w:divBdr>
            <w:top w:val="none" w:sz="0" w:space="0" w:color="auto"/>
            <w:left w:val="none" w:sz="0" w:space="0" w:color="auto"/>
            <w:bottom w:val="none" w:sz="0" w:space="0" w:color="auto"/>
            <w:right w:val="none" w:sz="0" w:space="0" w:color="auto"/>
          </w:divBdr>
        </w:div>
        <w:div w:id="1570308534">
          <w:marLeft w:val="0"/>
          <w:marRight w:val="0"/>
          <w:marTop w:val="0"/>
          <w:marBottom w:val="0"/>
          <w:divBdr>
            <w:top w:val="none" w:sz="0" w:space="0" w:color="auto"/>
            <w:left w:val="none" w:sz="0" w:space="0" w:color="auto"/>
            <w:bottom w:val="none" w:sz="0" w:space="0" w:color="auto"/>
            <w:right w:val="none" w:sz="0" w:space="0" w:color="auto"/>
          </w:divBdr>
        </w:div>
        <w:div w:id="1747528122">
          <w:marLeft w:val="0"/>
          <w:marRight w:val="0"/>
          <w:marTop w:val="0"/>
          <w:marBottom w:val="0"/>
          <w:divBdr>
            <w:top w:val="none" w:sz="0" w:space="0" w:color="auto"/>
            <w:left w:val="none" w:sz="0" w:space="0" w:color="auto"/>
            <w:bottom w:val="none" w:sz="0" w:space="0" w:color="auto"/>
            <w:right w:val="none" w:sz="0" w:space="0" w:color="auto"/>
          </w:divBdr>
        </w:div>
        <w:div w:id="1750345852">
          <w:marLeft w:val="0"/>
          <w:marRight w:val="0"/>
          <w:marTop w:val="0"/>
          <w:marBottom w:val="0"/>
          <w:divBdr>
            <w:top w:val="none" w:sz="0" w:space="0" w:color="auto"/>
            <w:left w:val="none" w:sz="0" w:space="0" w:color="auto"/>
            <w:bottom w:val="none" w:sz="0" w:space="0" w:color="auto"/>
            <w:right w:val="none" w:sz="0" w:space="0" w:color="auto"/>
          </w:divBdr>
          <w:divsChild>
            <w:div w:id="1733500155">
              <w:marLeft w:val="0"/>
              <w:marRight w:val="0"/>
              <w:marTop w:val="0"/>
              <w:marBottom w:val="0"/>
              <w:divBdr>
                <w:top w:val="none" w:sz="0" w:space="0" w:color="auto"/>
                <w:left w:val="none" w:sz="0" w:space="0" w:color="auto"/>
                <w:bottom w:val="none" w:sz="0" w:space="0" w:color="auto"/>
                <w:right w:val="none" w:sz="0" w:space="0" w:color="auto"/>
              </w:divBdr>
              <w:divsChild>
                <w:div w:id="99952292">
                  <w:marLeft w:val="0"/>
                  <w:marRight w:val="0"/>
                  <w:marTop w:val="0"/>
                  <w:marBottom w:val="0"/>
                  <w:divBdr>
                    <w:top w:val="none" w:sz="0" w:space="0" w:color="auto"/>
                    <w:left w:val="none" w:sz="0" w:space="0" w:color="auto"/>
                    <w:bottom w:val="none" w:sz="0" w:space="0" w:color="auto"/>
                    <w:right w:val="none" w:sz="0" w:space="0" w:color="auto"/>
                  </w:divBdr>
                </w:div>
                <w:div w:id="158469357">
                  <w:marLeft w:val="0"/>
                  <w:marRight w:val="0"/>
                  <w:marTop w:val="0"/>
                  <w:marBottom w:val="0"/>
                  <w:divBdr>
                    <w:top w:val="none" w:sz="0" w:space="0" w:color="auto"/>
                    <w:left w:val="none" w:sz="0" w:space="0" w:color="auto"/>
                    <w:bottom w:val="none" w:sz="0" w:space="0" w:color="auto"/>
                    <w:right w:val="none" w:sz="0" w:space="0" w:color="auto"/>
                  </w:divBdr>
                </w:div>
                <w:div w:id="624699840">
                  <w:marLeft w:val="0"/>
                  <w:marRight w:val="0"/>
                  <w:marTop w:val="0"/>
                  <w:marBottom w:val="0"/>
                  <w:divBdr>
                    <w:top w:val="none" w:sz="0" w:space="0" w:color="auto"/>
                    <w:left w:val="none" w:sz="0" w:space="0" w:color="auto"/>
                    <w:bottom w:val="none" w:sz="0" w:space="0" w:color="auto"/>
                    <w:right w:val="none" w:sz="0" w:space="0" w:color="auto"/>
                  </w:divBdr>
                </w:div>
                <w:div w:id="776676328">
                  <w:marLeft w:val="0"/>
                  <w:marRight w:val="0"/>
                  <w:marTop w:val="0"/>
                  <w:marBottom w:val="0"/>
                  <w:divBdr>
                    <w:top w:val="none" w:sz="0" w:space="0" w:color="auto"/>
                    <w:left w:val="none" w:sz="0" w:space="0" w:color="auto"/>
                    <w:bottom w:val="none" w:sz="0" w:space="0" w:color="auto"/>
                    <w:right w:val="none" w:sz="0" w:space="0" w:color="auto"/>
                  </w:divBdr>
                </w:div>
                <w:div w:id="780876183">
                  <w:marLeft w:val="0"/>
                  <w:marRight w:val="0"/>
                  <w:marTop w:val="0"/>
                  <w:marBottom w:val="0"/>
                  <w:divBdr>
                    <w:top w:val="none" w:sz="0" w:space="0" w:color="auto"/>
                    <w:left w:val="none" w:sz="0" w:space="0" w:color="auto"/>
                    <w:bottom w:val="none" w:sz="0" w:space="0" w:color="auto"/>
                    <w:right w:val="none" w:sz="0" w:space="0" w:color="auto"/>
                  </w:divBdr>
                </w:div>
                <w:div w:id="829053967">
                  <w:marLeft w:val="0"/>
                  <w:marRight w:val="0"/>
                  <w:marTop w:val="0"/>
                  <w:marBottom w:val="0"/>
                  <w:divBdr>
                    <w:top w:val="none" w:sz="0" w:space="0" w:color="auto"/>
                    <w:left w:val="none" w:sz="0" w:space="0" w:color="auto"/>
                    <w:bottom w:val="none" w:sz="0" w:space="0" w:color="auto"/>
                    <w:right w:val="none" w:sz="0" w:space="0" w:color="auto"/>
                  </w:divBdr>
                </w:div>
                <w:div w:id="893466503">
                  <w:marLeft w:val="0"/>
                  <w:marRight w:val="0"/>
                  <w:marTop w:val="0"/>
                  <w:marBottom w:val="0"/>
                  <w:divBdr>
                    <w:top w:val="none" w:sz="0" w:space="0" w:color="auto"/>
                    <w:left w:val="none" w:sz="0" w:space="0" w:color="auto"/>
                    <w:bottom w:val="none" w:sz="0" w:space="0" w:color="auto"/>
                    <w:right w:val="none" w:sz="0" w:space="0" w:color="auto"/>
                  </w:divBdr>
                </w:div>
                <w:div w:id="1230964906">
                  <w:marLeft w:val="0"/>
                  <w:marRight w:val="0"/>
                  <w:marTop w:val="0"/>
                  <w:marBottom w:val="0"/>
                  <w:divBdr>
                    <w:top w:val="none" w:sz="0" w:space="0" w:color="auto"/>
                    <w:left w:val="none" w:sz="0" w:space="0" w:color="auto"/>
                    <w:bottom w:val="none" w:sz="0" w:space="0" w:color="auto"/>
                    <w:right w:val="none" w:sz="0" w:space="0" w:color="auto"/>
                  </w:divBdr>
                </w:div>
                <w:div w:id="1319728552">
                  <w:marLeft w:val="0"/>
                  <w:marRight w:val="0"/>
                  <w:marTop w:val="0"/>
                  <w:marBottom w:val="0"/>
                  <w:divBdr>
                    <w:top w:val="none" w:sz="0" w:space="0" w:color="auto"/>
                    <w:left w:val="none" w:sz="0" w:space="0" w:color="auto"/>
                    <w:bottom w:val="none" w:sz="0" w:space="0" w:color="auto"/>
                    <w:right w:val="none" w:sz="0" w:space="0" w:color="auto"/>
                  </w:divBdr>
                </w:div>
                <w:div w:id="1502623477">
                  <w:marLeft w:val="0"/>
                  <w:marRight w:val="0"/>
                  <w:marTop w:val="0"/>
                  <w:marBottom w:val="0"/>
                  <w:divBdr>
                    <w:top w:val="none" w:sz="0" w:space="0" w:color="auto"/>
                    <w:left w:val="none" w:sz="0" w:space="0" w:color="auto"/>
                    <w:bottom w:val="none" w:sz="0" w:space="0" w:color="auto"/>
                    <w:right w:val="none" w:sz="0" w:space="0" w:color="auto"/>
                  </w:divBdr>
                </w:div>
                <w:div w:id="1559396327">
                  <w:marLeft w:val="0"/>
                  <w:marRight w:val="0"/>
                  <w:marTop w:val="0"/>
                  <w:marBottom w:val="0"/>
                  <w:divBdr>
                    <w:top w:val="none" w:sz="0" w:space="0" w:color="auto"/>
                    <w:left w:val="none" w:sz="0" w:space="0" w:color="auto"/>
                    <w:bottom w:val="none" w:sz="0" w:space="0" w:color="auto"/>
                    <w:right w:val="none" w:sz="0" w:space="0" w:color="auto"/>
                  </w:divBdr>
                </w:div>
                <w:div w:id="1576355871">
                  <w:marLeft w:val="0"/>
                  <w:marRight w:val="0"/>
                  <w:marTop w:val="0"/>
                  <w:marBottom w:val="0"/>
                  <w:divBdr>
                    <w:top w:val="none" w:sz="0" w:space="0" w:color="auto"/>
                    <w:left w:val="none" w:sz="0" w:space="0" w:color="auto"/>
                    <w:bottom w:val="none" w:sz="0" w:space="0" w:color="auto"/>
                    <w:right w:val="none" w:sz="0" w:space="0" w:color="auto"/>
                  </w:divBdr>
                </w:div>
                <w:div w:id="1625501627">
                  <w:marLeft w:val="0"/>
                  <w:marRight w:val="0"/>
                  <w:marTop w:val="0"/>
                  <w:marBottom w:val="0"/>
                  <w:divBdr>
                    <w:top w:val="none" w:sz="0" w:space="0" w:color="auto"/>
                    <w:left w:val="none" w:sz="0" w:space="0" w:color="auto"/>
                    <w:bottom w:val="none" w:sz="0" w:space="0" w:color="auto"/>
                    <w:right w:val="none" w:sz="0" w:space="0" w:color="auto"/>
                  </w:divBdr>
                </w:div>
                <w:div w:id="1657958563">
                  <w:marLeft w:val="0"/>
                  <w:marRight w:val="0"/>
                  <w:marTop w:val="0"/>
                  <w:marBottom w:val="0"/>
                  <w:divBdr>
                    <w:top w:val="none" w:sz="0" w:space="0" w:color="auto"/>
                    <w:left w:val="none" w:sz="0" w:space="0" w:color="auto"/>
                    <w:bottom w:val="none" w:sz="0" w:space="0" w:color="auto"/>
                    <w:right w:val="none" w:sz="0" w:space="0" w:color="auto"/>
                  </w:divBdr>
                </w:div>
                <w:div w:id="1747876241">
                  <w:marLeft w:val="0"/>
                  <w:marRight w:val="0"/>
                  <w:marTop w:val="0"/>
                  <w:marBottom w:val="0"/>
                  <w:divBdr>
                    <w:top w:val="none" w:sz="0" w:space="0" w:color="auto"/>
                    <w:left w:val="none" w:sz="0" w:space="0" w:color="auto"/>
                    <w:bottom w:val="none" w:sz="0" w:space="0" w:color="auto"/>
                    <w:right w:val="none" w:sz="0" w:space="0" w:color="auto"/>
                  </w:divBdr>
                </w:div>
                <w:div w:id="1919484853">
                  <w:marLeft w:val="0"/>
                  <w:marRight w:val="0"/>
                  <w:marTop w:val="0"/>
                  <w:marBottom w:val="0"/>
                  <w:divBdr>
                    <w:top w:val="none" w:sz="0" w:space="0" w:color="auto"/>
                    <w:left w:val="none" w:sz="0" w:space="0" w:color="auto"/>
                    <w:bottom w:val="none" w:sz="0" w:space="0" w:color="auto"/>
                    <w:right w:val="none" w:sz="0" w:space="0" w:color="auto"/>
                  </w:divBdr>
                </w:div>
                <w:div w:id="1968395634">
                  <w:marLeft w:val="0"/>
                  <w:marRight w:val="0"/>
                  <w:marTop w:val="0"/>
                  <w:marBottom w:val="0"/>
                  <w:divBdr>
                    <w:top w:val="none" w:sz="0" w:space="0" w:color="auto"/>
                    <w:left w:val="none" w:sz="0" w:space="0" w:color="auto"/>
                    <w:bottom w:val="none" w:sz="0" w:space="0" w:color="auto"/>
                    <w:right w:val="none" w:sz="0" w:space="0" w:color="auto"/>
                  </w:divBdr>
                </w:div>
                <w:div w:id="1996297129">
                  <w:marLeft w:val="0"/>
                  <w:marRight w:val="0"/>
                  <w:marTop w:val="0"/>
                  <w:marBottom w:val="0"/>
                  <w:divBdr>
                    <w:top w:val="none" w:sz="0" w:space="0" w:color="auto"/>
                    <w:left w:val="none" w:sz="0" w:space="0" w:color="auto"/>
                    <w:bottom w:val="none" w:sz="0" w:space="0" w:color="auto"/>
                    <w:right w:val="none" w:sz="0" w:space="0" w:color="auto"/>
                  </w:divBdr>
                </w:div>
                <w:div w:id="21349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1960">
          <w:marLeft w:val="0"/>
          <w:marRight w:val="0"/>
          <w:marTop w:val="0"/>
          <w:marBottom w:val="0"/>
          <w:divBdr>
            <w:top w:val="none" w:sz="0" w:space="0" w:color="auto"/>
            <w:left w:val="none" w:sz="0" w:space="0" w:color="auto"/>
            <w:bottom w:val="none" w:sz="0" w:space="0" w:color="auto"/>
            <w:right w:val="none" w:sz="0" w:space="0" w:color="auto"/>
          </w:divBdr>
        </w:div>
        <w:div w:id="2021466066">
          <w:marLeft w:val="0"/>
          <w:marRight w:val="0"/>
          <w:marTop w:val="0"/>
          <w:marBottom w:val="0"/>
          <w:divBdr>
            <w:top w:val="none" w:sz="0" w:space="0" w:color="auto"/>
            <w:left w:val="none" w:sz="0" w:space="0" w:color="auto"/>
            <w:bottom w:val="none" w:sz="0" w:space="0" w:color="auto"/>
            <w:right w:val="none" w:sz="0" w:space="0" w:color="auto"/>
          </w:divBdr>
        </w:div>
      </w:divsChild>
    </w:div>
    <w:div w:id="131752228">
      <w:bodyDiv w:val="1"/>
      <w:marLeft w:val="0"/>
      <w:marRight w:val="0"/>
      <w:marTop w:val="0"/>
      <w:marBottom w:val="0"/>
      <w:divBdr>
        <w:top w:val="none" w:sz="0" w:space="0" w:color="auto"/>
        <w:left w:val="none" w:sz="0" w:space="0" w:color="auto"/>
        <w:bottom w:val="none" w:sz="0" w:space="0" w:color="auto"/>
        <w:right w:val="none" w:sz="0" w:space="0" w:color="auto"/>
      </w:divBdr>
    </w:div>
    <w:div w:id="133180877">
      <w:bodyDiv w:val="1"/>
      <w:marLeft w:val="0"/>
      <w:marRight w:val="0"/>
      <w:marTop w:val="0"/>
      <w:marBottom w:val="0"/>
      <w:divBdr>
        <w:top w:val="none" w:sz="0" w:space="0" w:color="auto"/>
        <w:left w:val="none" w:sz="0" w:space="0" w:color="auto"/>
        <w:bottom w:val="none" w:sz="0" w:space="0" w:color="auto"/>
        <w:right w:val="none" w:sz="0" w:space="0" w:color="auto"/>
      </w:divBdr>
    </w:div>
    <w:div w:id="174345333">
      <w:bodyDiv w:val="1"/>
      <w:marLeft w:val="0"/>
      <w:marRight w:val="0"/>
      <w:marTop w:val="0"/>
      <w:marBottom w:val="0"/>
      <w:divBdr>
        <w:top w:val="none" w:sz="0" w:space="0" w:color="auto"/>
        <w:left w:val="none" w:sz="0" w:space="0" w:color="auto"/>
        <w:bottom w:val="none" w:sz="0" w:space="0" w:color="auto"/>
        <w:right w:val="none" w:sz="0" w:space="0" w:color="auto"/>
      </w:divBdr>
    </w:div>
    <w:div w:id="182089633">
      <w:bodyDiv w:val="1"/>
      <w:marLeft w:val="0"/>
      <w:marRight w:val="0"/>
      <w:marTop w:val="0"/>
      <w:marBottom w:val="0"/>
      <w:divBdr>
        <w:top w:val="none" w:sz="0" w:space="0" w:color="auto"/>
        <w:left w:val="none" w:sz="0" w:space="0" w:color="auto"/>
        <w:bottom w:val="none" w:sz="0" w:space="0" w:color="auto"/>
        <w:right w:val="none" w:sz="0" w:space="0" w:color="auto"/>
      </w:divBdr>
    </w:div>
    <w:div w:id="193615256">
      <w:bodyDiv w:val="1"/>
      <w:marLeft w:val="0"/>
      <w:marRight w:val="0"/>
      <w:marTop w:val="0"/>
      <w:marBottom w:val="0"/>
      <w:divBdr>
        <w:top w:val="none" w:sz="0" w:space="0" w:color="auto"/>
        <w:left w:val="none" w:sz="0" w:space="0" w:color="auto"/>
        <w:bottom w:val="none" w:sz="0" w:space="0" w:color="auto"/>
        <w:right w:val="none" w:sz="0" w:space="0" w:color="auto"/>
      </w:divBdr>
      <w:divsChild>
        <w:div w:id="1146779507">
          <w:marLeft w:val="0"/>
          <w:marRight w:val="0"/>
          <w:marTop w:val="0"/>
          <w:marBottom w:val="0"/>
          <w:divBdr>
            <w:top w:val="none" w:sz="0" w:space="0" w:color="auto"/>
            <w:left w:val="none" w:sz="0" w:space="0" w:color="auto"/>
            <w:bottom w:val="none" w:sz="0" w:space="0" w:color="auto"/>
            <w:right w:val="none" w:sz="0" w:space="0" w:color="auto"/>
          </w:divBdr>
        </w:div>
      </w:divsChild>
    </w:div>
    <w:div w:id="459498819">
      <w:bodyDiv w:val="1"/>
      <w:marLeft w:val="0"/>
      <w:marRight w:val="0"/>
      <w:marTop w:val="0"/>
      <w:marBottom w:val="0"/>
      <w:divBdr>
        <w:top w:val="none" w:sz="0" w:space="0" w:color="auto"/>
        <w:left w:val="none" w:sz="0" w:space="0" w:color="auto"/>
        <w:bottom w:val="none" w:sz="0" w:space="0" w:color="auto"/>
        <w:right w:val="none" w:sz="0" w:space="0" w:color="auto"/>
      </w:divBdr>
    </w:div>
    <w:div w:id="648368714">
      <w:bodyDiv w:val="1"/>
      <w:marLeft w:val="0"/>
      <w:marRight w:val="0"/>
      <w:marTop w:val="0"/>
      <w:marBottom w:val="0"/>
      <w:divBdr>
        <w:top w:val="none" w:sz="0" w:space="0" w:color="auto"/>
        <w:left w:val="none" w:sz="0" w:space="0" w:color="auto"/>
        <w:bottom w:val="none" w:sz="0" w:space="0" w:color="auto"/>
        <w:right w:val="none" w:sz="0" w:space="0" w:color="auto"/>
      </w:divBdr>
    </w:div>
    <w:div w:id="707219221">
      <w:bodyDiv w:val="1"/>
      <w:marLeft w:val="0"/>
      <w:marRight w:val="0"/>
      <w:marTop w:val="0"/>
      <w:marBottom w:val="0"/>
      <w:divBdr>
        <w:top w:val="none" w:sz="0" w:space="0" w:color="auto"/>
        <w:left w:val="none" w:sz="0" w:space="0" w:color="auto"/>
        <w:bottom w:val="none" w:sz="0" w:space="0" w:color="auto"/>
        <w:right w:val="none" w:sz="0" w:space="0" w:color="auto"/>
      </w:divBdr>
    </w:div>
    <w:div w:id="814420863">
      <w:bodyDiv w:val="1"/>
      <w:marLeft w:val="0"/>
      <w:marRight w:val="0"/>
      <w:marTop w:val="0"/>
      <w:marBottom w:val="0"/>
      <w:divBdr>
        <w:top w:val="none" w:sz="0" w:space="0" w:color="auto"/>
        <w:left w:val="none" w:sz="0" w:space="0" w:color="auto"/>
        <w:bottom w:val="none" w:sz="0" w:space="0" w:color="auto"/>
        <w:right w:val="none" w:sz="0" w:space="0" w:color="auto"/>
      </w:divBdr>
    </w:div>
    <w:div w:id="862936650">
      <w:bodyDiv w:val="1"/>
      <w:marLeft w:val="0"/>
      <w:marRight w:val="0"/>
      <w:marTop w:val="0"/>
      <w:marBottom w:val="0"/>
      <w:divBdr>
        <w:top w:val="none" w:sz="0" w:space="0" w:color="auto"/>
        <w:left w:val="none" w:sz="0" w:space="0" w:color="auto"/>
        <w:bottom w:val="none" w:sz="0" w:space="0" w:color="auto"/>
        <w:right w:val="none" w:sz="0" w:space="0" w:color="auto"/>
      </w:divBdr>
    </w:div>
    <w:div w:id="951088427">
      <w:bodyDiv w:val="1"/>
      <w:marLeft w:val="0"/>
      <w:marRight w:val="0"/>
      <w:marTop w:val="0"/>
      <w:marBottom w:val="0"/>
      <w:divBdr>
        <w:top w:val="none" w:sz="0" w:space="0" w:color="auto"/>
        <w:left w:val="none" w:sz="0" w:space="0" w:color="auto"/>
        <w:bottom w:val="none" w:sz="0" w:space="0" w:color="auto"/>
        <w:right w:val="none" w:sz="0" w:space="0" w:color="auto"/>
      </w:divBdr>
    </w:div>
    <w:div w:id="1030377198">
      <w:bodyDiv w:val="1"/>
      <w:marLeft w:val="0"/>
      <w:marRight w:val="0"/>
      <w:marTop w:val="0"/>
      <w:marBottom w:val="0"/>
      <w:divBdr>
        <w:top w:val="none" w:sz="0" w:space="0" w:color="auto"/>
        <w:left w:val="none" w:sz="0" w:space="0" w:color="auto"/>
        <w:bottom w:val="none" w:sz="0" w:space="0" w:color="auto"/>
        <w:right w:val="none" w:sz="0" w:space="0" w:color="auto"/>
      </w:divBdr>
      <w:divsChild>
        <w:div w:id="1401370617">
          <w:marLeft w:val="0"/>
          <w:marRight w:val="0"/>
          <w:marTop w:val="0"/>
          <w:marBottom w:val="0"/>
          <w:divBdr>
            <w:top w:val="none" w:sz="0" w:space="0" w:color="auto"/>
            <w:left w:val="none" w:sz="0" w:space="0" w:color="auto"/>
            <w:bottom w:val="none" w:sz="0" w:space="0" w:color="auto"/>
            <w:right w:val="none" w:sz="0" w:space="0" w:color="auto"/>
          </w:divBdr>
        </w:div>
        <w:div w:id="1790121553">
          <w:marLeft w:val="0"/>
          <w:marRight w:val="0"/>
          <w:marTop w:val="0"/>
          <w:marBottom w:val="0"/>
          <w:divBdr>
            <w:top w:val="none" w:sz="0" w:space="0" w:color="auto"/>
            <w:left w:val="none" w:sz="0" w:space="0" w:color="auto"/>
            <w:bottom w:val="none" w:sz="0" w:space="0" w:color="auto"/>
            <w:right w:val="none" w:sz="0" w:space="0" w:color="auto"/>
          </w:divBdr>
        </w:div>
      </w:divsChild>
    </w:div>
    <w:div w:id="1207176969">
      <w:bodyDiv w:val="1"/>
      <w:marLeft w:val="0"/>
      <w:marRight w:val="0"/>
      <w:marTop w:val="0"/>
      <w:marBottom w:val="0"/>
      <w:divBdr>
        <w:top w:val="none" w:sz="0" w:space="0" w:color="auto"/>
        <w:left w:val="none" w:sz="0" w:space="0" w:color="auto"/>
        <w:bottom w:val="none" w:sz="0" w:space="0" w:color="auto"/>
        <w:right w:val="none" w:sz="0" w:space="0" w:color="auto"/>
      </w:divBdr>
    </w:div>
    <w:div w:id="1228954881">
      <w:bodyDiv w:val="1"/>
      <w:marLeft w:val="0"/>
      <w:marRight w:val="0"/>
      <w:marTop w:val="0"/>
      <w:marBottom w:val="0"/>
      <w:divBdr>
        <w:top w:val="none" w:sz="0" w:space="0" w:color="auto"/>
        <w:left w:val="none" w:sz="0" w:space="0" w:color="auto"/>
        <w:bottom w:val="none" w:sz="0" w:space="0" w:color="auto"/>
        <w:right w:val="none" w:sz="0" w:space="0" w:color="auto"/>
      </w:divBdr>
      <w:divsChild>
        <w:div w:id="106633997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37397099">
      <w:bodyDiv w:val="1"/>
      <w:marLeft w:val="0"/>
      <w:marRight w:val="0"/>
      <w:marTop w:val="0"/>
      <w:marBottom w:val="0"/>
      <w:divBdr>
        <w:top w:val="none" w:sz="0" w:space="0" w:color="auto"/>
        <w:left w:val="none" w:sz="0" w:space="0" w:color="auto"/>
        <w:bottom w:val="none" w:sz="0" w:space="0" w:color="auto"/>
        <w:right w:val="none" w:sz="0" w:space="0" w:color="auto"/>
      </w:divBdr>
    </w:div>
    <w:div w:id="1319385042">
      <w:bodyDiv w:val="1"/>
      <w:marLeft w:val="0"/>
      <w:marRight w:val="0"/>
      <w:marTop w:val="0"/>
      <w:marBottom w:val="0"/>
      <w:divBdr>
        <w:top w:val="none" w:sz="0" w:space="0" w:color="auto"/>
        <w:left w:val="none" w:sz="0" w:space="0" w:color="auto"/>
        <w:bottom w:val="none" w:sz="0" w:space="0" w:color="auto"/>
        <w:right w:val="none" w:sz="0" w:space="0" w:color="auto"/>
      </w:divBdr>
    </w:div>
    <w:div w:id="1395159374">
      <w:bodyDiv w:val="1"/>
      <w:marLeft w:val="0"/>
      <w:marRight w:val="0"/>
      <w:marTop w:val="0"/>
      <w:marBottom w:val="0"/>
      <w:divBdr>
        <w:top w:val="none" w:sz="0" w:space="0" w:color="auto"/>
        <w:left w:val="none" w:sz="0" w:space="0" w:color="auto"/>
        <w:bottom w:val="none" w:sz="0" w:space="0" w:color="auto"/>
        <w:right w:val="none" w:sz="0" w:space="0" w:color="auto"/>
      </w:divBdr>
    </w:div>
    <w:div w:id="1470979542">
      <w:bodyDiv w:val="1"/>
      <w:marLeft w:val="0"/>
      <w:marRight w:val="0"/>
      <w:marTop w:val="0"/>
      <w:marBottom w:val="0"/>
      <w:divBdr>
        <w:top w:val="none" w:sz="0" w:space="0" w:color="auto"/>
        <w:left w:val="none" w:sz="0" w:space="0" w:color="auto"/>
        <w:bottom w:val="none" w:sz="0" w:space="0" w:color="auto"/>
        <w:right w:val="none" w:sz="0" w:space="0" w:color="auto"/>
      </w:divBdr>
    </w:div>
    <w:div w:id="1720012941">
      <w:bodyDiv w:val="1"/>
      <w:marLeft w:val="0"/>
      <w:marRight w:val="0"/>
      <w:marTop w:val="0"/>
      <w:marBottom w:val="0"/>
      <w:divBdr>
        <w:top w:val="none" w:sz="0" w:space="0" w:color="auto"/>
        <w:left w:val="none" w:sz="0" w:space="0" w:color="auto"/>
        <w:bottom w:val="none" w:sz="0" w:space="0" w:color="auto"/>
        <w:right w:val="none" w:sz="0" w:space="0" w:color="auto"/>
      </w:divBdr>
    </w:div>
    <w:div w:id="1797601411">
      <w:bodyDiv w:val="1"/>
      <w:marLeft w:val="0"/>
      <w:marRight w:val="0"/>
      <w:marTop w:val="0"/>
      <w:marBottom w:val="0"/>
      <w:divBdr>
        <w:top w:val="none" w:sz="0" w:space="0" w:color="auto"/>
        <w:left w:val="none" w:sz="0" w:space="0" w:color="auto"/>
        <w:bottom w:val="none" w:sz="0" w:space="0" w:color="auto"/>
        <w:right w:val="none" w:sz="0" w:space="0" w:color="auto"/>
      </w:divBdr>
    </w:div>
    <w:div w:id="1858229535">
      <w:bodyDiv w:val="1"/>
      <w:marLeft w:val="0"/>
      <w:marRight w:val="0"/>
      <w:marTop w:val="0"/>
      <w:marBottom w:val="0"/>
      <w:divBdr>
        <w:top w:val="none" w:sz="0" w:space="0" w:color="auto"/>
        <w:left w:val="none" w:sz="0" w:space="0" w:color="auto"/>
        <w:bottom w:val="none" w:sz="0" w:space="0" w:color="auto"/>
        <w:right w:val="none" w:sz="0" w:space="0" w:color="auto"/>
      </w:divBdr>
    </w:div>
    <w:div w:id="1901014719">
      <w:bodyDiv w:val="1"/>
      <w:marLeft w:val="0"/>
      <w:marRight w:val="0"/>
      <w:marTop w:val="0"/>
      <w:marBottom w:val="0"/>
      <w:divBdr>
        <w:top w:val="none" w:sz="0" w:space="0" w:color="auto"/>
        <w:left w:val="none" w:sz="0" w:space="0" w:color="auto"/>
        <w:bottom w:val="none" w:sz="0" w:space="0" w:color="auto"/>
        <w:right w:val="none" w:sz="0" w:space="0" w:color="auto"/>
      </w:divBdr>
    </w:div>
    <w:div w:id="19683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Base=NORM&amp;DocCode=40377&amp;ToPar=Par14&#1073;&amp;Type=20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6E36-BC21-4AE9-A465-427ED137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4042</Words>
  <Characters>23043</Characters>
  <Application>Microsoft Office Word</Application>
  <DocSecurity>0</DocSecurity>
  <Lines>192</Lines>
  <Paragraphs>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Г  Р  А  Ж  Д  А  Н  С  К  И    Д  О  Г  О  В  О  Р</vt:lpstr>
      <vt:lpstr>Г  Р  А  Ж  Д  А  Н  С  К  И    Д  О  Г  О  В  О  Р</vt:lpstr>
    </vt:vector>
  </TitlesOfParts>
  <Company/>
  <LinksUpToDate>false</LinksUpToDate>
  <CharactersWithSpaces>27031</CharactersWithSpaces>
  <SharedDoc>false</SharedDoc>
  <HLinks>
    <vt:vector size="162" baseType="variant">
      <vt:variant>
        <vt:i4>4980766</vt:i4>
      </vt:variant>
      <vt:variant>
        <vt:i4>78</vt:i4>
      </vt:variant>
      <vt:variant>
        <vt:i4>0</vt:i4>
      </vt:variant>
      <vt:variant>
        <vt:i4>5</vt:i4>
      </vt:variant>
      <vt:variant>
        <vt:lpwstr>apis://Base=NORM&amp;DocCode=2003&amp;ToPar=Art313&amp;Type=201/</vt:lpwstr>
      </vt:variant>
      <vt:variant>
        <vt:lpwstr/>
      </vt:variant>
      <vt:variant>
        <vt:i4>4980766</vt:i4>
      </vt:variant>
      <vt:variant>
        <vt:i4>75</vt:i4>
      </vt:variant>
      <vt:variant>
        <vt:i4>0</vt:i4>
      </vt:variant>
      <vt:variant>
        <vt:i4>5</vt:i4>
      </vt:variant>
      <vt:variant>
        <vt:lpwstr>apis://Base=NORM&amp;DocCode=2003&amp;ToPar=Art313&amp;Type=201/</vt:lpwstr>
      </vt:variant>
      <vt:variant>
        <vt:lpwstr/>
      </vt:variant>
      <vt:variant>
        <vt:i4>5177368</vt:i4>
      </vt:variant>
      <vt:variant>
        <vt:i4>72</vt:i4>
      </vt:variant>
      <vt:variant>
        <vt:i4>0</vt:i4>
      </vt:variant>
      <vt:variant>
        <vt:i4>5</vt:i4>
      </vt:variant>
      <vt:variant>
        <vt:lpwstr>apis://Base=NORM&amp;DocCode=2003&amp;ToPar=Art172&amp;Type=201/</vt:lpwstr>
      </vt:variant>
      <vt:variant>
        <vt:lpwstr/>
      </vt:variant>
      <vt:variant>
        <vt:i4>4915228</vt:i4>
      </vt:variant>
      <vt:variant>
        <vt:i4>69</vt:i4>
      </vt:variant>
      <vt:variant>
        <vt:i4>0</vt:i4>
      </vt:variant>
      <vt:variant>
        <vt:i4>5</vt:i4>
      </vt:variant>
      <vt:variant>
        <vt:lpwstr>apis://Base=NORM&amp;DocCode=2003&amp;ToPar=Art136&amp;Type=201/</vt:lpwstr>
      </vt:variant>
      <vt:variant>
        <vt:lpwstr/>
      </vt:variant>
      <vt:variant>
        <vt:i4>4849694</vt:i4>
      </vt:variant>
      <vt:variant>
        <vt:i4>66</vt:i4>
      </vt:variant>
      <vt:variant>
        <vt:i4>0</vt:i4>
      </vt:variant>
      <vt:variant>
        <vt:i4>5</vt:i4>
      </vt:variant>
      <vt:variant>
        <vt:lpwstr>apis://Base=NORM&amp;DocCode=4076&amp;ToPar=Art740&amp;Type=201/</vt:lpwstr>
      </vt:variant>
      <vt:variant>
        <vt:lpwstr/>
      </vt:variant>
      <vt:variant>
        <vt:i4>5046299</vt:i4>
      </vt:variant>
      <vt:variant>
        <vt:i4>63</vt:i4>
      </vt:variant>
      <vt:variant>
        <vt:i4>0</vt:i4>
      </vt:variant>
      <vt:variant>
        <vt:i4>5</vt:i4>
      </vt:variant>
      <vt:variant>
        <vt:lpwstr>apis://Base=NORM&amp;DocCode=40377&amp;ToPar=Art47&amp;Type=201/</vt:lpwstr>
      </vt:variant>
      <vt:variant>
        <vt:lpwstr/>
      </vt:variant>
      <vt:variant>
        <vt:i4>5046297</vt:i4>
      </vt:variant>
      <vt:variant>
        <vt:i4>60</vt:i4>
      </vt:variant>
      <vt:variant>
        <vt:i4>0</vt:i4>
      </vt:variant>
      <vt:variant>
        <vt:i4>5</vt:i4>
      </vt:variant>
      <vt:variant>
        <vt:lpwstr>apis://Base=NORM&amp;DocCode=2023&amp;ToPar=Art162&amp;Type=201/</vt:lpwstr>
      </vt:variant>
      <vt:variant>
        <vt:lpwstr/>
      </vt:variant>
      <vt:variant>
        <vt:i4>4653086</vt:i4>
      </vt:variant>
      <vt:variant>
        <vt:i4>57</vt:i4>
      </vt:variant>
      <vt:variant>
        <vt:i4>0</vt:i4>
      </vt:variant>
      <vt:variant>
        <vt:i4>5</vt:i4>
      </vt:variant>
      <vt:variant>
        <vt:lpwstr>apis://Base=NORM&amp;DocCode=2003&amp;ToPar=Art219&amp;Type=201/</vt:lpwstr>
      </vt:variant>
      <vt:variant>
        <vt:lpwstr/>
      </vt:variant>
      <vt:variant>
        <vt:i4>4784150</vt:i4>
      </vt:variant>
      <vt:variant>
        <vt:i4>54</vt:i4>
      </vt:variant>
      <vt:variant>
        <vt:i4>0</vt:i4>
      </vt:variant>
      <vt:variant>
        <vt:i4>5</vt:i4>
      </vt:variant>
      <vt:variant>
        <vt:lpwstr>apis://Base=NORM&amp;DocCode=2003&amp;ToPar=Art194&amp;Type=201/</vt:lpwstr>
      </vt:variant>
      <vt:variant>
        <vt:lpwstr/>
      </vt:variant>
      <vt:variant>
        <vt:i4>5111837</vt:i4>
      </vt:variant>
      <vt:variant>
        <vt:i4>51</vt:i4>
      </vt:variant>
      <vt:variant>
        <vt:i4>0</vt:i4>
      </vt:variant>
      <vt:variant>
        <vt:i4>5</vt:i4>
      </vt:variant>
      <vt:variant>
        <vt:lpwstr>apis://Base=NORM&amp;DocCode=2003&amp;ToPar=Art321&amp;Type=201/</vt:lpwstr>
      </vt:variant>
      <vt:variant>
        <vt:lpwstr/>
      </vt:variant>
      <vt:variant>
        <vt:i4>5046298</vt:i4>
      </vt:variant>
      <vt:variant>
        <vt:i4>48</vt:i4>
      </vt:variant>
      <vt:variant>
        <vt:i4>0</vt:i4>
      </vt:variant>
      <vt:variant>
        <vt:i4>5</vt:i4>
      </vt:variant>
      <vt:variant>
        <vt:lpwstr>apis://Base=NORM&amp;DocCode=2003&amp;ToPar=Art253&amp;Type=201/</vt:lpwstr>
      </vt:variant>
      <vt:variant>
        <vt:lpwstr/>
      </vt:variant>
      <vt:variant>
        <vt:i4>5046299</vt:i4>
      </vt:variant>
      <vt:variant>
        <vt:i4>45</vt:i4>
      </vt:variant>
      <vt:variant>
        <vt:i4>0</vt:i4>
      </vt:variant>
      <vt:variant>
        <vt:i4>5</vt:i4>
      </vt:variant>
      <vt:variant>
        <vt:lpwstr>apis://Base=NORM&amp;DocCode=40377&amp;ToPar=Art47&amp;Type=201/</vt:lpwstr>
      </vt:variant>
      <vt:variant>
        <vt:lpwstr/>
      </vt:variant>
      <vt:variant>
        <vt:i4>5046299</vt:i4>
      </vt:variant>
      <vt:variant>
        <vt:i4>42</vt:i4>
      </vt:variant>
      <vt:variant>
        <vt:i4>0</vt:i4>
      </vt:variant>
      <vt:variant>
        <vt:i4>5</vt:i4>
      </vt:variant>
      <vt:variant>
        <vt:lpwstr>apis://Base=NORM&amp;DocCode=40377&amp;ToPar=Art47&amp;Type=201/</vt:lpwstr>
      </vt:variant>
      <vt:variant>
        <vt:lpwstr/>
      </vt:variant>
      <vt:variant>
        <vt:i4>1507373</vt:i4>
      </vt:variant>
      <vt:variant>
        <vt:i4>39</vt:i4>
      </vt:variant>
      <vt:variant>
        <vt:i4>0</vt:i4>
      </vt:variant>
      <vt:variant>
        <vt:i4>5</vt:i4>
      </vt:variant>
      <vt:variant>
        <vt:lpwstr>apis://Base=NARH&amp;DocCode=40377&amp;ToPar=Art14_Al3&amp;Type=201/</vt:lpwstr>
      </vt:variant>
      <vt:variant>
        <vt:lpwstr/>
      </vt:variant>
      <vt:variant>
        <vt:i4>1507373</vt:i4>
      </vt:variant>
      <vt:variant>
        <vt:i4>36</vt:i4>
      </vt:variant>
      <vt:variant>
        <vt:i4>0</vt:i4>
      </vt:variant>
      <vt:variant>
        <vt:i4>5</vt:i4>
      </vt:variant>
      <vt:variant>
        <vt:lpwstr>apis://Base=NARH&amp;DocCode=40377&amp;ToPar=Art14_Al3&amp;Type=201/</vt:lpwstr>
      </vt:variant>
      <vt:variant>
        <vt:lpwstr/>
      </vt:variant>
      <vt:variant>
        <vt:i4>1507373</vt:i4>
      </vt:variant>
      <vt:variant>
        <vt:i4>33</vt:i4>
      </vt:variant>
      <vt:variant>
        <vt:i4>0</vt:i4>
      </vt:variant>
      <vt:variant>
        <vt:i4>5</vt:i4>
      </vt:variant>
      <vt:variant>
        <vt:lpwstr>apis://Base=NARH&amp;DocCode=40377&amp;ToPar=Art14_Al3&amp;Type=201/</vt:lpwstr>
      </vt:variant>
      <vt:variant>
        <vt:lpwstr/>
      </vt:variant>
      <vt:variant>
        <vt:i4>6160466</vt:i4>
      </vt:variant>
      <vt:variant>
        <vt:i4>30</vt:i4>
      </vt:variant>
      <vt:variant>
        <vt:i4>0</vt:i4>
      </vt:variant>
      <vt:variant>
        <vt:i4>5</vt:i4>
      </vt:variant>
      <vt:variant>
        <vt:lpwstr>apis://NORM%7C40377%7C8%7C47%7C/</vt:lpwstr>
      </vt:variant>
      <vt:variant>
        <vt:lpwstr/>
      </vt:variant>
      <vt:variant>
        <vt:i4>5963858</vt:i4>
      </vt:variant>
      <vt:variant>
        <vt:i4>27</vt:i4>
      </vt:variant>
      <vt:variant>
        <vt:i4>0</vt:i4>
      </vt:variant>
      <vt:variant>
        <vt:i4>5</vt:i4>
      </vt:variant>
      <vt:variant>
        <vt:lpwstr>apis://NORM%7C40377%7C8%7C42%7C/</vt:lpwstr>
      </vt:variant>
      <vt:variant>
        <vt:lpwstr/>
      </vt:variant>
      <vt:variant>
        <vt:i4>7275598</vt:i4>
      </vt:variant>
      <vt:variant>
        <vt:i4>24</vt:i4>
      </vt:variant>
      <vt:variant>
        <vt:i4>0</vt:i4>
      </vt:variant>
      <vt:variant>
        <vt:i4>5</vt:i4>
      </vt:variant>
      <vt:variant>
        <vt:lpwstr>apis://Base=NARH&amp;DocCode=40377&amp;ToPar=Art22б_Al3&amp;Type=201/</vt:lpwstr>
      </vt:variant>
      <vt:variant>
        <vt:lpwstr/>
      </vt:variant>
      <vt:variant>
        <vt:i4>5832785</vt:i4>
      </vt:variant>
      <vt:variant>
        <vt:i4>21</vt:i4>
      </vt:variant>
      <vt:variant>
        <vt:i4>0</vt:i4>
      </vt:variant>
      <vt:variant>
        <vt:i4>5</vt:i4>
      </vt:variant>
      <vt:variant>
        <vt:lpwstr>apis://NORM%7C40377%7C8%7C70%7C/</vt:lpwstr>
      </vt:variant>
      <vt:variant>
        <vt:lpwstr/>
      </vt:variant>
      <vt:variant>
        <vt:i4>5832785</vt:i4>
      </vt:variant>
      <vt:variant>
        <vt:i4>18</vt:i4>
      </vt:variant>
      <vt:variant>
        <vt:i4>0</vt:i4>
      </vt:variant>
      <vt:variant>
        <vt:i4>5</vt:i4>
      </vt:variant>
      <vt:variant>
        <vt:lpwstr>apis://NORM%7C40377%7C8%7C70%7C/</vt:lpwstr>
      </vt:variant>
      <vt:variant>
        <vt:lpwstr/>
      </vt:variant>
      <vt:variant>
        <vt:i4>6160466</vt:i4>
      </vt:variant>
      <vt:variant>
        <vt:i4>15</vt:i4>
      </vt:variant>
      <vt:variant>
        <vt:i4>0</vt:i4>
      </vt:variant>
      <vt:variant>
        <vt:i4>5</vt:i4>
      </vt:variant>
      <vt:variant>
        <vt:lpwstr>apis://NORM%7C40377%7C8%7C47%7C/</vt:lpwstr>
      </vt:variant>
      <vt:variant>
        <vt:lpwstr/>
      </vt:variant>
      <vt:variant>
        <vt:i4>6160467</vt:i4>
      </vt:variant>
      <vt:variant>
        <vt:i4>12</vt:i4>
      </vt:variant>
      <vt:variant>
        <vt:i4>0</vt:i4>
      </vt:variant>
      <vt:variant>
        <vt:i4>5</vt:i4>
      </vt:variant>
      <vt:variant>
        <vt:lpwstr>apis://NORM%7C40377%7C8%7C57%7C/</vt:lpwstr>
      </vt:variant>
      <vt:variant>
        <vt:lpwstr/>
      </vt:variant>
      <vt:variant>
        <vt:i4>6160466</vt:i4>
      </vt:variant>
      <vt:variant>
        <vt:i4>9</vt:i4>
      </vt:variant>
      <vt:variant>
        <vt:i4>0</vt:i4>
      </vt:variant>
      <vt:variant>
        <vt:i4>5</vt:i4>
      </vt:variant>
      <vt:variant>
        <vt:lpwstr>apis://NORM%7C40377%7C8%7C47%7C/</vt:lpwstr>
      </vt:variant>
      <vt:variant>
        <vt:lpwstr/>
      </vt:variant>
      <vt:variant>
        <vt:i4>6226003</vt:i4>
      </vt:variant>
      <vt:variant>
        <vt:i4>6</vt:i4>
      </vt:variant>
      <vt:variant>
        <vt:i4>0</vt:i4>
      </vt:variant>
      <vt:variant>
        <vt:i4>5</vt:i4>
      </vt:variant>
      <vt:variant>
        <vt:lpwstr>apis://NORM%7C40377%7C8%7C56%7C/</vt:lpwstr>
      </vt:variant>
      <vt:variant>
        <vt:lpwstr/>
      </vt:variant>
      <vt:variant>
        <vt:i4>5963859</vt:i4>
      </vt:variant>
      <vt:variant>
        <vt:i4>3</vt:i4>
      </vt:variant>
      <vt:variant>
        <vt:i4>0</vt:i4>
      </vt:variant>
      <vt:variant>
        <vt:i4>5</vt:i4>
      </vt:variant>
      <vt:variant>
        <vt:lpwstr>apis://NORM%7C40808%7C8%7C15%7C/</vt:lpwstr>
      </vt:variant>
      <vt:variant>
        <vt:lpwstr/>
      </vt:variant>
      <vt:variant>
        <vt:i4>6226003</vt:i4>
      </vt:variant>
      <vt:variant>
        <vt:i4>0</vt:i4>
      </vt:variant>
      <vt:variant>
        <vt:i4>0</vt:i4>
      </vt:variant>
      <vt:variant>
        <vt:i4>5</vt:i4>
      </vt:variant>
      <vt:variant>
        <vt:lpwstr>apis://NORM%7C40377%7C8%7C56%7C/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  Р  А  Ж  Д  А  Н  С  К  И    Д  О  Г  О  В  О  Р</dc:title>
  <dc:creator>ilinka</dc:creator>
  <cp:lastModifiedBy>User</cp:lastModifiedBy>
  <cp:revision>4</cp:revision>
  <cp:lastPrinted>2016-03-29T13:05:00Z</cp:lastPrinted>
  <dcterms:created xsi:type="dcterms:W3CDTF">2016-03-29T13:22:00Z</dcterms:created>
  <dcterms:modified xsi:type="dcterms:W3CDTF">2016-03-30T11:12:00Z</dcterms:modified>
</cp:coreProperties>
</file>